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Look w:val="01E0"/>
      </w:tblPr>
      <w:tblGrid>
        <w:gridCol w:w="4579"/>
        <w:gridCol w:w="4778"/>
      </w:tblGrid>
      <w:tr w:rsidR="0082007D" w:rsidRPr="00233A75" w:rsidTr="00233A75">
        <w:tc>
          <w:tcPr>
            <w:tcW w:w="4579" w:type="dxa"/>
          </w:tcPr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«Средняя</w:t>
            </w:r>
          </w:p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школа №27» </w:t>
            </w:r>
          </w:p>
          <w:p w:rsidR="0082007D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</w:t>
            </w:r>
            <w:r w:rsidRPr="00233A7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</w:t>
            </w: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Т.Б.Поставнева</w:t>
            </w:r>
          </w:p>
          <w:p w:rsidR="00970561" w:rsidRPr="00233A75" w:rsidRDefault="00970561" w:rsidP="00970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2007D" w:rsidRDefault="0082007D" w:rsidP="00233A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C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970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августа </w:t>
            </w: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451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45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82007D" w:rsidRPr="00233A75" w:rsidRDefault="0082007D" w:rsidP="00970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8" w:type="dxa"/>
          </w:tcPr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муниципального района –</w:t>
            </w:r>
          </w:p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______________________О.К.Дударева</w:t>
            </w:r>
          </w:p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  образования  </w:t>
            </w:r>
          </w:p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____________________И.Н.Чузавкова</w:t>
            </w:r>
          </w:p>
          <w:p w:rsidR="0082007D" w:rsidRPr="00233A75" w:rsidRDefault="0082007D" w:rsidP="0023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  <w:r w:rsidR="003834A7"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 ДПО</w:t>
            </w:r>
            <w:r w:rsidRPr="00233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УМЦО </w:t>
            </w:r>
          </w:p>
          <w:p w:rsidR="0082007D" w:rsidRPr="00233A75" w:rsidRDefault="0082007D" w:rsidP="00233A75">
            <w:pPr>
              <w:pStyle w:val="a3"/>
              <w:shd w:val="clear" w:color="auto" w:fill="FFFFFF"/>
              <w:ind w:left="0"/>
              <w:rPr>
                <w:b/>
              </w:rPr>
            </w:pPr>
            <w:r w:rsidRPr="00233A75">
              <w:rPr>
                <w:lang w:eastAsia="en-US"/>
              </w:rPr>
              <w:t>___________________Е.М.Бадикова</w:t>
            </w:r>
          </w:p>
        </w:tc>
      </w:tr>
    </w:tbl>
    <w:p w:rsidR="0082007D" w:rsidRPr="00FE0EE4" w:rsidRDefault="0082007D" w:rsidP="00233A75">
      <w:pPr>
        <w:spacing w:after="0" w:line="240" w:lineRule="auto"/>
        <w:rPr>
          <w:rFonts w:ascii="Times New Roman" w:hAnsi="Times New Roman" w:cs="Times New Roman"/>
        </w:rPr>
      </w:pPr>
    </w:p>
    <w:p w:rsidR="0082007D" w:rsidRPr="00FE0EE4" w:rsidRDefault="0082007D" w:rsidP="00233A75">
      <w:pPr>
        <w:spacing w:after="0" w:line="240" w:lineRule="auto"/>
        <w:rPr>
          <w:rFonts w:ascii="Times New Roman" w:hAnsi="Times New Roman" w:cs="Times New Roman"/>
          <w:b/>
        </w:rPr>
      </w:pPr>
    </w:p>
    <w:p w:rsidR="0082007D" w:rsidRPr="00FE0EE4" w:rsidRDefault="0082007D" w:rsidP="00233A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07D" w:rsidRPr="00FE0EE4" w:rsidRDefault="0082007D" w:rsidP="00233A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07D" w:rsidRPr="00FE0EE4" w:rsidRDefault="0082007D" w:rsidP="00233A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07D" w:rsidRPr="00FE0EE4" w:rsidRDefault="0082007D" w:rsidP="0082007D">
      <w:pPr>
        <w:jc w:val="center"/>
        <w:rPr>
          <w:rFonts w:ascii="Times New Roman" w:hAnsi="Times New Roman" w:cs="Times New Roman"/>
          <w:b/>
        </w:rPr>
      </w:pPr>
    </w:p>
    <w:p w:rsidR="0082007D" w:rsidRPr="00FE0EE4" w:rsidRDefault="0082007D" w:rsidP="0082007D">
      <w:pPr>
        <w:jc w:val="center"/>
        <w:rPr>
          <w:rFonts w:ascii="Times New Roman" w:hAnsi="Times New Roman" w:cs="Times New Roman"/>
          <w:b/>
        </w:rPr>
      </w:pPr>
    </w:p>
    <w:p w:rsidR="0082007D" w:rsidRPr="00FE0EE4" w:rsidRDefault="0082007D" w:rsidP="008200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2007D" w:rsidRPr="00FE0EE4" w:rsidRDefault="0082007D" w:rsidP="00820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EE4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2007D" w:rsidRPr="00FE0EE4" w:rsidRDefault="0082007D" w:rsidP="00820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EE4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№27»</w:t>
      </w:r>
    </w:p>
    <w:p w:rsidR="0082007D" w:rsidRPr="00FE0EE4" w:rsidRDefault="0082007D" w:rsidP="00820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EE4">
        <w:rPr>
          <w:rFonts w:ascii="Times New Roman" w:hAnsi="Times New Roman" w:cs="Times New Roman"/>
          <w:sz w:val="28"/>
          <w:szCs w:val="28"/>
        </w:rPr>
        <w:t>на 201</w:t>
      </w:r>
      <w:r w:rsidR="00BC0B1B">
        <w:rPr>
          <w:rFonts w:ascii="Times New Roman" w:hAnsi="Times New Roman" w:cs="Times New Roman"/>
          <w:sz w:val="28"/>
          <w:szCs w:val="28"/>
        </w:rPr>
        <w:t>7</w:t>
      </w:r>
      <w:r w:rsidRPr="00FE0EE4">
        <w:rPr>
          <w:rFonts w:ascii="Times New Roman" w:hAnsi="Times New Roman" w:cs="Times New Roman"/>
          <w:sz w:val="28"/>
          <w:szCs w:val="28"/>
        </w:rPr>
        <w:t>/201</w:t>
      </w:r>
      <w:r w:rsidR="00BC0B1B">
        <w:rPr>
          <w:rFonts w:ascii="Times New Roman" w:hAnsi="Times New Roman" w:cs="Times New Roman"/>
          <w:sz w:val="28"/>
          <w:szCs w:val="28"/>
        </w:rPr>
        <w:t>8</w:t>
      </w:r>
      <w:r w:rsidRPr="00FE0EE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2007D" w:rsidRPr="00FE0EE4" w:rsidRDefault="0082007D" w:rsidP="008200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82007D" w:rsidRPr="00FE0EE4" w:rsidRDefault="0082007D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82007D" w:rsidRPr="00FE0EE4" w:rsidRDefault="0082007D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82007D" w:rsidRPr="00FE0EE4" w:rsidRDefault="0082007D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82007D" w:rsidRPr="00FE0EE4" w:rsidRDefault="0082007D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233A75" w:rsidRDefault="00233A75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233A75" w:rsidRDefault="00233A75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233A75" w:rsidRDefault="00233A75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233A75" w:rsidRDefault="00233A75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233A75" w:rsidRDefault="00233A75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233A75" w:rsidRDefault="00233A75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233A75" w:rsidRDefault="00233A75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233A75" w:rsidRDefault="00233A75" w:rsidP="0082007D">
      <w:pPr>
        <w:pStyle w:val="a3"/>
        <w:shd w:val="clear" w:color="auto" w:fill="FFFFFF"/>
        <w:tabs>
          <w:tab w:val="left" w:pos="3722"/>
          <w:tab w:val="center" w:pos="5828"/>
        </w:tabs>
        <w:ind w:left="0"/>
        <w:jc w:val="center"/>
      </w:pPr>
    </w:p>
    <w:p w:rsidR="004D13CC" w:rsidRDefault="004D1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625D" w:rsidRPr="00012D22" w:rsidRDefault="00A1625D" w:rsidP="00A162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A1625D" w:rsidRPr="00012D22" w:rsidRDefault="00A1625D" w:rsidP="00A162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22">
        <w:rPr>
          <w:rFonts w:ascii="Times New Roman" w:hAnsi="Times New Roman" w:cs="Times New Roman"/>
          <w:b/>
          <w:sz w:val="24"/>
          <w:szCs w:val="24"/>
        </w:rPr>
        <w:t>на 201</w:t>
      </w:r>
      <w:r w:rsidR="00BC0B1B">
        <w:rPr>
          <w:rFonts w:ascii="Times New Roman" w:hAnsi="Times New Roman" w:cs="Times New Roman"/>
          <w:b/>
          <w:sz w:val="24"/>
          <w:szCs w:val="24"/>
        </w:rPr>
        <w:t>7</w:t>
      </w:r>
      <w:r w:rsidRPr="00012D2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C0B1B">
        <w:rPr>
          <w:rFonts w:ascii="Times New Roman" w:hAnsi="Times New Roman" w:cs="Times New Roman"/>
          <w:b/>
          <w:sz w:val="24"/>
          <w:szCs w:val="24"/>
        </w:rPr>
        <w:t>8</w:t>
      </w:r>
      <w:r w:rsidRPr="00012D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2007D" w:rsidRPr="00F87B75" w:rsidRDefault="00A1625D" w:rsidP="00F87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B75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«Средняя общеобразовательная школа №27» на 201</w:t>
      </w:r>
      <w:r w:rsidR="00BC0B1B" w:rsidRPr="00F87B75">
        <w:rPr>
          <w:rFonts w:ascii="Times New Roman" w:hAnsi="Times New Roman" w:cs="Times New Roman"/>
          <w:sz w:val="24"/>
          <w:szCs w:val="24"/>
        </w:rPr>
        <w:t>7</w:t>
      </w:r>
      <w:r w:rsidRPr="00F87B75">
        <w:rPr>
          <w:rFonts w:ascii="Times New Roman" w:hAnsi="Times New Roman" w:cs="Times New Roman"/>
          <w:sz w:val="24"/>
          <w:szCs w:val="24"/>
        </w:rPr>
        <w:t xml:space="preserve"> – 201</w:t>
      </w:r>
      <w:r w:rsidR="00C475A2" w:rsidRPr="00F87B75">
        <w:rPr>
          <w:rFonts w:ascii="Times New Roman" w:hAnsi="Times New Roman" w:cs="Times New Roman"/>
          <w:sz w:val="24"/>
          <w:szCs w:val="24"/>
        </w:rPr>
        <w:t>8</w:t>
      </w:r>
      <w:r w:rsidRPr="00F87B75">
        <w:rPr>
          <w:rFonts w:ascii="Times New Roman" w:hAnsi="Times New Roman" w:cs="Times New Roman"/>
          <w:sz w:val="24"/>
          <w:szCs w:val="24"/>
        </w:rPr>
        <w:t xml:space="preserve">  учебный год разработан в соответствии со следующими нормативно-правовыми документами: </w:t>
      </w:r>
    </w:p>
    <w:p w:rsidR="00452464" w:rsidRDefault="00452464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Федеральный закон от 29.12.2012 № 273-ФЗ «Об образовании в Российской Федерации»</w:t>
      </w:r>
      <w:r w:rsidR="00D857DA" w:rsidRPr="00F87B75">
        <w:t xml:space="preserve"> </w:t>
      </w:r>
      <w:r w:rsidR="00D857DA" w:rsidRPr="00F87B75">
        <w:rPr>
          <w:rStyle w:val="a5"/>
          <w:b w:val="0"/>
          <w:shd w:val="clear" w:color="auto" w:fill="FFFFFF"/>
        </w:rPr>
        <w:t>(</w:t>
      </w:r>
      <w:r w:rsidR="00BC0B1B" w:rsidRPr="00F87B75">
        <w:rPr>
          <w:rStyle w:val="a5"/>
          <w:b w:val="0"/>
          <w:shd w:val="clear" w:color="auto" w:fill="FFFFFF"/>
        </w:rPr>
        <w:t>последняя редакция</w:t>
      </w:r>
      <w:r w:rsidR="00D857DA" w:rsidRPr="00F87B75">
        <w:rPr>
          <w:rStyle w:val="a5"/>
          <w:b w:val="0"/>
          <w:shd w:val="clear" w:color="auto" w:fill="FFFFFF"/>
        </w:rPr>
        <w:t>)</w:t>
      </w:r>
      <w:r w:rsidRPr="00F87B75">
        <w:t>;</w:t>
      </w:r>
    </w:p>
    <w:p w:rsidR="00F87B75" w:rsidRDefault="00F87B75" w:rsidP="00F87B75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F87B75">
        <w:rPr>
          <w:shd w:val="clear" w:color="auto" w:fill="FFFFFF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</w:t>
      </w:r>
      <w:r w:rsidRPr="00F87B75">
        <w:rPr>
          <w:rStyle w:val="apple-converted-space"/>
          <w:shd w:val="clear" w:color="auto" w:fill="FFFFFF"/>
        </w:rPr>
        <w:t> </w:t>
      </w:r>
      <w:r w:rsidRPr="00F87B75">
        <w:rPr>
          <w:shd w:val="clear" w:color="auto" w:fill="FFFFFF"/>
        </w:rPr>
        <w:t>V-XI</w:t>
      </w:r>
      <w:r w:rsidRPr="00F87B75">
        <w:rPr>
          <w:rStyle w:val="apple-converted-space"/>
          <w:shd w:val="clear" w:color="auto" w:fill="FFFFFF"/>
        </w:rPr>
        <w:t> </w:t>
      </w:r>
      <w:r w:rsidRPr="00F87B75">
        <w:rPr>
          <w:shd w:val="clear" w:color="auto" w:fill="FFFFFF"/>
        </w:rPr>
        <w:t>(XII) классов);</w:t>
      </w:r>
    </w:p>
    <w:p w:rsidR="00F87B75" w:rsidRPr="00F87B75" w:rsidRDefault="00F87B75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F76329" w:rsidRDefault="00F76329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№ 5);</w:t>
      </w:r>
    </w:p>
    <w:p w:rsidR="00F87B75" w:rsidRPr="00F87B75" w:rsidRDefault="00F87B75" w:rsidP="00F87B7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kern w:val="1"/>
        </w:rPr>
      </w:pPr>
      <w:r w:rsidRPr="00F87B75">
        <w:rPr>
          <w:shd w:val="clear" w:color="auto" w:fill="FFFFFF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</w:t>
      </w:r>
      <w:r w:rsidRPr="00F87B75">
        <w:rPr>
          <w:rStyle w:val="a5"/>
          <w:b w:val="0"/>
          <w:shd w:val="clear" w:color="auto" w:fill="FFFFFF"/>
        </w:rPr>
        <w:t>;</w:t>
      </w:r>
    </w:p>
    <w:p w:rsidR="00F76329" w:rsidRDefault="00F76329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приказ Министерства образования науки РФ от 30.08.2010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F87B75" w:rsidRPr="00F87B75" w:rsidRDefault="00F87B75" w:rsidP="00F87B7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75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</w:t>
      </w:r>
      <w:r w:rsidRPr="00F8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08.10.2010 № ИК-1494/19 "О введении третьего часа физической культуры";</w:t>
      </w:r>
    </w:p>
    <w:p w:rsidR="00F87B75" w:rsidRPr="00F87B75" w:rsidRDefault="00F87B75" w:rsidP="00F87B7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kern w:val="1"/>
        </w:rPr>
      </w:pPr>
      <w:r w:rsidRPr="00F87B75">
        <w:rPr>
          <w:kern w:val="1"/>
        </w:rPr>
        <w:t>приказ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F87B75" w:rsidRPr="00F87B75" w:rsidRDefault="00F87B75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5626AD" w:rsidRPr="00F87B75" w:rsidRDefault="005626AD" w:rsidP="00F87B7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kern w:val="1"/>
        </w:rPr>
      </w:pPr>
      <w:r w:rsidRPr="00F87B75">
        <w:rPr>
          <w:kern w:val="1"/>
        </w:rPr>
        <w:t>приказ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F87B75" w:rsidRPr="00F87B75" w:rsidRDefault="00F87B75" w:rsidP="00F87B7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7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01.02.2012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1312";</w:t>
      </w:r>
    </w:p>
    <w:p w:rsidR="00452464" w:rsidRPr="00F87B75" w:rsidRDefault="00452464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 xml:space="preserve">приказ Министерства образования и науки Российской Федерации от 30.08.2013 № 1015 «Об утверждении порядка организации и осуществления </w:t>
      </w:r>
      <w:r w:rsidRPr="00F87B75">
        <w:lastRenderedPageBreak/>
        <w:t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87B75" w:rsidRPr="00F87B75" w:rsidRDefault="00F87B75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rPr>
          <w:color w:val="000000"/>
        </w:rPr>
        <w:t>приказ Министерства образования и науки Российской Федерации</w:t>
      </w:r>
      <w:r w:rsidRPr="00F87B75"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87B75" w:rsidRDefault="00F223BE" w:rsidP="00F87B75">
      <w:pPr>
        <w:pStyle w:val="a3"/>
        <w:numPr>
          <w:ilvl w:val="0"/>
          <w:numId w:val="10"/>
        </w:numPr>
        <w:ind w:left="0" w:firstLine="709"/>
        <w:jc w:val="both"/>
      </w:pPr>
      <w:hyperlink r:id="rId8" w:tgtFrame="_blank" w:history="1">
        <w:r w:rsidR="00F87B75" w:rsidRPr="00F87B75">
          <w:rPr>
            <w:rStyle w:val="af0"/>
            <w:bCs/>
            <w:color w:val="auto"/>
            <w:u w:val="none"/>
            <w:shd w:val="clear" w:color="auto" w:fill="FFFFFF"/>
          </w:rPr>
          <w:t xml:space="preserve">приказ </w:t>
        </w:r>
        <w:r w:rsidR="00F87B75" w:rsidRPr="00F87B75">
          <w:t>Министерства образования и науки Российской Федерации</w:t>
        </w:r>
        <w:r w:rsidR="00F87B75" w:rsidRPr="00F87B75">
          <w:rPr>
            <w:rStyle w:val="af0"/>
            <w:bCs/>
            <w:color w:val="auto"/>
            <w:u w:val="none"/>
            <w:shd w:val="clear" w:color="auto" w:fill="FFFFFF"/>
          </w:rPr>
          <w:t xml:space="preserve"> от 14.12.2015 №09-3564 "О внеурочной деятельности и реализации дополнительных общеобразовательных программ»;</w:t>
        </w:r>
      </w:hyperlink>
    </w:p>
    <w:p w:rsidR="00F87B75" w:rsidRPr="00F87B75" w:rsidRDefault="00F87B75" w:rsidP="00F87B75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7B75">
        <w:rPr>
          <w:color w:val="000000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40936);</w:t>
      </w:r>
    </w:p>
    <w:p w:rsidR="00F87B75" w:rsidRPr="00F87B75" w:rsidRDefault="00F87B75" w:rsidP="00F87B75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7B75">
        <w:rPr>
          <w:color w:val="000000"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F87B75" w:rsidRPr="00F87B75" w:rsidRDefault="00F87B75" w:rsidP="00F87B7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75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</w:t>
      </w:r>
      <w:r w:rsidRPr="00F87B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26.01.2016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F87B75" w:rsidRPr="005F1951" w:rsidRDefault="005F1951" w:rsidP="00F87B7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75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</w:t>
      </w:r>
      <w:r w:rsidRPr="005F195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87B75" w:rsidRPr="00F87B75">
        <w:rPr>
          <w:rFonts w:ascii="Times New Roman" w:hAnsi="Times New Roman" w:cs="Times New Roman"/>
          <w:sz w:val="24"/>
          <w:szCs w:val="24"/>
        </w:rPr>
        <w:t>07.06.2017</w:t>
      </w:r>
      <w:r>
        <w:rPr>
          <w:rFonts w:ascii="Times New Roman" w:hAnsi="Times New Roman" w:cs="Times New Roman"/>
          <w:sz w:val="24"/>
          <w:szCs w:val="24"/>
        </w:rPr>
        <w:t xml:space="preserve"> № 506</w:t>
      </w:r>
      <w:r w:rsidR="00F87B75" w:rsidRPr="00F87B75">
        <w:rPr>
          <w:rFonts w:ascii="Times New Roman" w:hAnsi="Times New Roman" w:cs="Times New Roman"/>
          <w:sz w:val="24"/>
          <w:szCs w:val="24"/>
        </w:rPr>
        <w:t xml:space="preserve"> «</w:t>
      </w:r>
      <w:hyperlink r:id="rId9" w:history="1">
        <w:r w:rsidR="00F87B75" w:rsidRPr="00F87B7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«О внесении изменений в федеральный компонент государственных образовательных стандартов начального, основного общего и среднего (полного) общего образования, утверждённый приказом Министерства образования Российской Федерации от 5 марта 2004 г. № 1089»</w:t>
        </w:r>
      </w:hyperlink>
      <w:r w:rsidR="00F87B75" w:rsidRPr="00F87B75">
        <w:rPr>
          <w:rFonts w:ascii="Times New Roman" w:hAnsi="Times New Roman" w:cs="Times New Roman"/>
          <w:sz w:val="24"/>
          <w:szCs w:val="24"/>
        </w:rPr>
        <w:t>»</w:t>
      </w:r>
    </w:p>
    <w:p w:rsidR="005F1951" w:rsidRPr="00F87B75" w:rsidRDefault="005F1951" w:rsidP="00F87B7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75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</w:t>
      </w:r>
      <w:r w:rsidRPr="005F1951">
        <w:rPr>
          <w:rFonts w:ascii="Times New Roman" w:hAnsi="Times New Roman" w:cs="Times New Roman"/>
          <w:bCs/>
          <w:sz w:val="24"/>
          <w:szCs w:val="24"/>
        </w:rPr>
        <w:t xml:space="preserve">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F87B75" w:rsidRPr="00F87B75" w:rsidRDefault="00F87B75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                   (в действующей редакции от 25.12.2013 № 3);</w:t>
      </w:r>
    </w:p>
    <w:p w:rsidR="00F87B75" w:rsidRPr="00F87B75" w:rsidRDefault="00F87B75" w:rsidP="00F87B7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kern w:val="1"/>
        </w:rPr>
      </w:pPr>
      <w:r w:rsidRPr="00F87B75">
        <w:rPr>
          <w:bCs/>
          <w:kern w:val="1"/>
        </w:rPr>
        <w:t>постановление Главного государственного санитарного врача РФ от 24 ноября 2015  г. №  81 “О внесении изменений №  3 в СанПиН 2.4.2.2821-10 “Санитарно-эпидемиологические требования к условиям и организации обучения, содержания в общеобразовательных организациях”;</w:t>
      </w:r>
    </w:p>
    <w:p w:rsidR="00452464" w:rsidRPr="00F87B75" w:rsidRDefault="00452464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приказ Министерства образования Московской области от 28.07.2009 № 1705</w:t>
      </w:r>
      <w:r w:rsidR="0014562F" w:rsidRPr="00F87B75">
        <w:t xml:space="preserve"> </w:t>
      </w:r>
      <w:r w:rsidRPr="00F87B75">
        <w:t xml:space="preserve">«О поэтапном введении федеральных государственных образовательных стандартов»; </w:t>
      </w:r>
    </w:p>
    <w:p w:rsidR="00452464" w:rsidRDefault="00452464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lastRenderedPageBreak/>
        <w:t>приказ министра образования Московской области от 22.05.2015 № 2704                    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:rsidR="00F87B75" w:rsidRPr="00F87B75" w:rsidRDefault="00F87B75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 xml:space="preserve">приказ министра образования Московской области </w:t>
      </w:r>
      <w:r w:rsidRPr="00F87B75">
        <w:rPr>
          <w:shd w:val="clear" w:color="auto" w:fill="FFFFFF"/>
        </w:rPr>
        <w:t>от 24.05.2017 №1597</w:t>
      </w:r>
      <w:r w:rsidRPr="00F87B75">
        <w:t xml:space="preserve">                   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образования, на 2017 – 2018 учебный год»;</w:t>
      </w:r>
    </w:p>
    <w:p w:rsidR="00736D18" w:rsidRPr="00F87B75" w:rsidRDefault="00F87B75" w:rsidP="00F87B7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36D18" w:rsidRPr="00F87B75">
        <w:rPr>
          <w:rFonts w:ascii="Times New Roman" w:hAnsi="Times New Roman" w:cs="Times New Roman"/>
          <w:sz w:val="24"/>
          <w:szCs w:val="24"/>
          <w:shd w:val="clear" w:color="auto" w:fill="FFFFFF"/>
        </w:rPr>
        <w:t>исьмо Департамента общего образования Минобрнауки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36D18" w:rsidRPr="00F87B75" w:rsidRDefault="00F87B75" w:rsidP="00F87B7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36D18" w:rsidRPr="00F87B75">
        <w:rPr>
          <w:rFonts w:ascii="Times New Roman" w:hAnsi="Times New Roman" w:cs="Times New Roman"/>
          <w:sz w:val="24"/>
          <w:szCs w:val="24"/>
          <w:shd w:val="clear" w:color="auto" w:fill="FFFFFF"/>
        </w:rPr>
        <w:t>исьмо Департамента государственной политики в сфере воспитания детей и молодежи Министерства образования и науки РФ от 14.12.2015</w:t>
      </w:r>
      <w:r w:rsidR="00CD2E2D" w:rsidRPr="00F87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6D18" w:rsidRPr="00F87B75">
        <w:rPr>
          <w:rFonts w:ascii="Times New Roman" w:hAnsi="Times New Roman" w:cs="Times New Roman"/>
          <w:sz w:val="24"/>
          <w:szCs w:val="24"/>
          <w:shd w:val="clear" w:color="auto" w:fill="FFFFFF"/>
        </w:rPr>
        <w:t>г. №09-3564 «О внеурочной деятельности и реализации дополнительных общеобразовательных программ";</w:t>
      </w:r>
    </w:p>
    <w:p w:rsidR="00736D18" w:rsidRPr="00F87B75" w:rsidRDefault="00F87B75" w:rsidP="00F87B7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36D18" w:rsidRPr="00F87B75">
        <w:rPr>
          <w:rFonts w:ascii="Times New Roman" w:hAnsi="Times New Roman" w:cs="Times New Roman"/>
          <w:sz w:val="24"/>
          <w:szCs w:val="24"/>
          <w:shd w:val="clear" w:color="auto" w:fill="FFFFFF"/>
        </w:rPr>
        <w:t>исьмо Минобрнауки России от 04.03.2010г. №03-413 «О методических рекомендациях по реализации элективных курсов»;</w:t>
      </w:r>
    </w:p>
    <w:p w:rsidR="00452464" w:rsidRPr="00F87B75" w:rsidRDefault="00452464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письмо Министерства образования Московской области о</w:t>
      </w:r>
      <w:r w:rsidR="00C9719D" w:rsidRPr="00F87B75">
        <w:t>т 26.08.2013г №10825-13в/07 «</w:t>
      </w:r>
      <w:r w:rsidRPr="00F87B75">
        <w:t>Об увеличении объема часов изучения правил дорожного движения в образовательных учреждениях Московской области, реализующих программы общего и дополнительного  образования»</w:t>
      </w:r>
      <w:r w:rsidR="005F4361" w:rsidRPr="00F87B75">
        <w:t>;</w:t>
      </w:r>
    </w:p>
    <w:p w:rsidR="00452464" w:rsidRPr="00F87B75" w:rsidRDefault="005F4361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п</w:t>
      </w:r>
      <w:r w:rsidR="00452464" w:rsidRPr="00F87B75">
        <w:t>исьмо Министерства образования  Московской области от 18.02.2013г. № 1815-10/07 «Условия реализации учебных п</w:t>
      </w:r>
      <w:r w:rsidRPr="00F87B75">
        <w:t>рограмм по физической культуре»;</w:t>
      </w:r>
    </w:p>
    <w:p w:rsidR="00452464" w:rsidRPr="00F87B75" w:rsidRDefault="005F4361" w:rsidP="00F87B75">
      <w:pPr>
        <w:pStyle w:val="a3"/>
        <w:numPr>
          <w:ilvl w:val="0"/>
          <w:numId w:val="10"/>
        </w:numPr>
        <w:ind w:left="0" w:firstLine="709"/>
        <w:rPr>
          <w:rFonts w:eastAsia="Calibri"/>
          <w:lang w:eastAsia="en-US"/>
        </w:rPr>
      </w:pPr>
      <w:r w:rsidRPr="00F87B75">
        <w:rPr>
          <w:rFonts w:eastAsia="Calibri"/>
          <w:lang w:eastAsia="en-US"/>
        </w:rPr>
        <w:t>п</w:t>
      </w:r>
      <w:r w:rsidR="00452464" w:rsidRPr="00F87B75">
        <w:rPr>
          <w:rFonts w:eastAsia="Calibri"/>
          <w:lang w:eastAsia="en-US"/>
        </w:rPr>
        <w:t>исьмо Министерства образования и науки Российской Федерации от 25.05.2015  № 08-761 «Об изучении предметных областей: «Основы религиозных культур и светской этики» и «Основы духовно-нравст</w:t>
      </w:r>
      <w:r w:rsidRPr="00F87B75">
        <w:rPr>
          <w:rFonts w:eastAsia="Calibri"/>
          <w:lang w:eastAsia="en-US"/>
        </w:rPr>
        <w:t>венной культуры народов России»;</w:t>
      </w:r>
    </w:p>
    <w:p w:rsidR="00790920" w:rsidRPr="00F87B75" w:rsidRDefault="00790920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письмо Министерства образования  Московской области от 0</w:t>
      </w:r>
      <w:r w:rsidR="00081EDE" w:rsidRPr="00F87B75">
        <w:t>1</w:t>
      </w:r>
      <w:r w:rsidRPr="00F87B75">
        <w:t>.0</w:t>
      </w:r>
      <w:r w:rsidR="00081EDE" w:rsidRPr="00F87B75">
        <w:t>7</w:t>
      </w:r>
      <w:r w:rsidRPr="00F87B75">
        <w:t>.2016 г. №</w:t>
      </w:r>
      <w:r w:rsidR="00081EDE" w:rsidRPr="00F87B75">
        <w:t>9136</w:t>
      </w:r>
      <w:r w:rsidRPr="00F87B75">
        <w:t xml:space="preserve">/09о </w:t>
      </w:r>
      <w:r w:rsidR="00DF46E6" w:rsidRPr="00F87B75">
        <w:t>«</w:t>
      </w:r>
      <w:r w:rsidR="00081EDE" w:rsidRPr="00F87B75">
        <w:t>О в</w:t>
      </w:r>
      <w:r w:rsidR="00DF46E6" w:rsidRPr="00F87B75">
        <w:t>ведени</w:t>
      </w:r>
      <w:r w:rsidR="00081EDE" w:rsidRPr="00F87B75">
        <w:t>и</w:t>
      </w:r>
      <w:r w:rsidR="00DF46E6" w:rsidRPr="00F87B75">
        <w:t xml:space="preserve"> обучающего курса «Шахматная азбука» в 1 классах с 1 сентября 2016 г.»;</w:t>
      </w:r>
    </w:p>
    <w:p w:rsidR="00452464" w:rsidRPr="00F87B75" w:rsidRDefault="005F4361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>П</w:t>
      </w:r>
      <w:r w:rsidR="00452464" w:rsidRPr="00F87B75">
        <w:t>римерная основная образовательная программа начального   общего образования, одобрена решением федерального учебно-методического объединения по общему образованию (прот</w:t>
      </w:r>
      <w:r w:rsidRPr="00F87B75">
        <w:t>окол от 8 апреля 2015г. №1/15);</w:t>
      </w:r>
      <w:r w:rsidR="00452464" w:rsidRPr="00F87B75">
        <w:t xml:space="preserve"> </w:t>
      </w:r>
    </w:p>
    <w:p w:rsidR="005F4361" w:rsidRPr="00F87B75" w:rsidRDefault="005F4361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 xml:space="preserve">Примерная основная образовательная программа основного  общего образования, одобрена решением федерального учебно-методического объединения по общему образованию (протокол от 8 апреля 2015г. №1/15);  </w:t>
      </w:r>
    </w:p>
    <w:p w:rsidR="00F047F0" w:rsidRPr="00F87B75" w:rsidRDefault="00F047F0" w:rsidP="00F87B75">
      <w:pPr>
        <w:pStyle w:val="a3"/>
        <w:numPr>
          <w:ilvl w:val="0"/>
          <w:numId w:val="10"/>
        </w:numPr>
        <w:ind w:left="0" w:firstLine="709"/>
        <w:jc w:val="both"/>
      </w:pPr>
      <w:r w:rsidRPr="00F87B75">
        <w:t xml:space="preserve">Устав муниципального  бюджетного общеобразовательного учреждения </w:t>
      </w:r>
      <w:r w:rsidRPr="00F87B75">
        <w:rPr>
          <w:rFonts w:eastAsia="Calibri"/>
          <w:lang w:eastAsia="en-US"/>
        </w:rPr>
        <w:t>«Средняя общеобразовательная школа №27».(Постановление Главы Сергиево-Посадского муниципального района Московской области от 08.07.2017 №1005-ПГ);</w:t>
      </w:r>
    </w:p>
    <w:p w:rsidR="005417A9" w:rsidRPr="00F87B75" w:rsidRDefault="005417A9" w:rsidP="00F87B75">
      <w:pPr>
        <w:pStyle w:val="a3"/>
        <w:numPr>
          <w:ilvl w:val="0"/>
          <w:numId w:val="10"/>
        </w:numPr>
        <w:ind w:left="0" w:firstLine="709"/>
        <w:rPr>
          <w:rFonts w:eastAsia="Calibri"/>
          <w:lang w:eastAsia="en-US"/>
        </w:rPr>
      </w:pPr>
      <w:r w:rsidRPr="00F87B75">
        <w:rPr>
          <w:rFonts w:eastAsia="Calibri"/>
          <w:lang w:eastAsia="en-US"/>
        </w:rPr>
        <w:t>Основная образовательная  программа начального общего  образования МБОУ «Средняя общеобразовательная школа №27»;(приказ №75 от 01.09.2015)</w:t>
      </w:r>
      <w:r w:rsidR="00F047F0" w:rsidRPr="00F87B75">
        <w:rPr>
          <w:rFonts w:eastAsia="Calibri"/>
          <w:lang w:eastAsia="en-US"/>
        </w:rPr>
        <w:t>;</w:t>
      </w:r>
    </w:p>
    <w:p w:rsidR="005417A9" w:rsidRPr="00F87B75" w:rsidRDefault="005417A9" w:rsidP="00F87B75">
      <w:pPr>
        <w:pStyle w:val="a3"/>
        <w:numPr>
          <w:ilvl w:val="0"/>
          <w:numId w:val="10"/>
        </w:numPr>
        <w:ind w:left="0" w:firstLine="709"/>
        <w:rPr>
          <w:rFonts w:eastAsia="Calibri"/>
          <w:lang w:eastAsia="en-US"/>
        </w:rPr>
      </w:pPr>
      <w:r w:rsidRPr="00F87B75">
        <w:rPr>
          <w:rFonts w:eastAsia="Calibri"/>
          <w:lang w:eastAsia="en-US"/>
        </w:rPr>
        <w:t>Основная образовательная  программа основного общего  образования МБОУ «Средняя общеобразовательная школа №27»; (приказ №75 от 01.09.2015)</w:t>
      </w:r>
      <w:r w:rsidR="00F047F0" w:rsidRPr="00F87B75">
        <w:rPr>
          <w:rFonts w:eastAsia="Calibri"/>
          <w:lang w:eastAsia="en-US"/>
        </w:rPr>
        <w:t>;</w:t>
      </w:r>
    </w:p>
    <w:p w:rsidR="005417A9" w:rsidRPr="00F87B75" w:rsidRDefault="005417A9" w:rsidP="00F87B75">
      <w:pPr>
        <w:pStyle w:val="a3"/>
        <w:numPr>
          <w:ilvl w:val="0"/>
          <w:numId w:val="10"/>
        </w:numPr>
        <w:ind w:left="0" w:firstLine="709"/>
        <w:rPr>
          <w:rFonts w:eastAsia="Calibri"/>
          <w:lang w:eastAsia="en-US"/>
        </w:rPr>
      </w:pPr>
      <w:r w:rsidRPr="00F87B75">
        <w:rPr>
          <w:rFonts w:eastAsia="Calibri"/>
          <w:lang w:eastAsia="en-US"/>
        </w:rPr>
        <w:t>Основная образовательная  программа основного общего  образования МБОУ «Средняя общеобразовательная школа №27» (ФГОС); (приказ №75 от 01.09.2015)</w:t>
      </w:r>
      <w:r w:rsidR="00F047F0" w:rsidRPr="00F87B75">
        <w:rPr>
          <w:rFonts w:eastAsia="Calibri"/>
          <w:lang w:eastAsia="en-US"/>
        </w:rPr>
        <w:t>;</w:t>
      </w:r>
    </w:p>
    <w:p w:rsidR="005417A9" w:rsidRPr="00F87B75" w:rsidRDefault="005417A9" w:rsidP="00F87B75">
      <w:pPr>
        <w:pStyle w:val="a3"/>
        <w:numPr>
          <w:ilvl w:val="0"/>
          <w:numId w:val="10"/>
        </w:numPr>
        <w:ind w:left="0" w:firstLine="709"/>
        <w:rPr>
          <w:rFonts w:eastAsia="Calibri"/>
          <w:lang w:eastAsia="en-US"/>
        </w:rPr>
      </w:pPr>
      <w:r w:rsidRPr="00F87B75">
        <w:rPr>
          <w:rFonts w:eastAsia="Calibri"/>
          <w:lang w:eastAsia="en-US"/>
        </w:rPr>
        <w:t>Основная образовательная  программа среднего общего  образования МБОУ «Средняя общеобразовательная школа №27»; (приказ №75 от 01.09.2015)</w:t>
      </w:r>
      <w:r w:rsidR="00F047F0" w:rsidRPr="00F87B75">
        <w:rPr>
          <w:rFonts w:eastAsia="Calibri"/>
          <w:lang w:eastAsia="en-US"/>
        </w:rPr>
        <w:t>;</w:t>
      </w:r>
    </w:p>
    <w:p w:rsidR="005417A9" w:rsidRPr="00F87B75" w:rsidRDefault="005417A9" w:rsidP="00F87B75">
      <w:pPr>
        <w:pStyle w:val="a3"/>
        <w:numPr>
          <w:ilvl w:val="0"/>
          <w:numId w:val="10"/>
        </w:numPr>
        <w:ind w:left="0" w:firstLine="709"/>
        <w:rPr>
          <w:rFonts w:eastAsia="Calibri"/>
          <w:lang w:eastAsia="en-US"/>
        </w:rPr>
      </w:pPr>
      <w:r w:rsidRPr="00F87B75">
        <w:rPr>
          <w:rFonts w:eastAsia="Calibri"/>
          <w:lang w:eastAsia="en-US"/>
        </w:rPr>
        <w:t>Положение О промежуточной аттестации ( приказ №4 от 21.01.15)</w:t>
      </w:r>
      <w:r w:rsidR="00F047F0" w:rsidRPr="00F87B75">
        <w:rPr>
          <w:rFonts w:eastAsia="Calibri"/>
          <w:lang w:eastAsia="en-US"/>
        </w:rPr>
        <w:t>.</w:t>
      </w:r>
    </w:p>
    <w:p w:rsidR="00BB586B" w:rsidRPr="00F87B75" w:rsidRDefault="00BB586B" w:rsidP="00F87B75">
      <w:pPr>
        <w:spacing w:after="0" w:line="240" w:lineRule="auto"/>
        <w:ind w:firstLine="709"/>
        <w:jc w:val="both"/>
        <w:rPr>
          <w:rStyle w:val="12pt127"/>
          <w:rFonts w:ascii="Times New Roman" w:hAnsi="Times New Roman" w:cs="Times New Roman"/>
          <w:szCs w:val="24"/>
        </w:rPr>
      </w:pPr>
      <w:r w:rsidRPr="00F87B75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</w:t>
      </w:r>
      <w:r w:rsidRPr="00F87B75">
        <w:rPr>
          <w:rFonts w:ascii="Times New Roman" w:hAnsi="Times New Roman" w:cs="Times New Roman"/>
          <w:sz w:val="24"/>
          <w:szCs w:val="24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C330AA" w:rsidRPr="00F87B75" w:rsidRDefault="00C330AA" w:rsidP="00F87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B75">
        <w:rPr>
          <w:rStyle w:val="12pt127"/>
          <w:rFonts w:ascii="Times New Roman" w:hAnsi="Times New Roman" w:cs="Times New Roman"/>
          <w:szCs w:val="24"/>
        </w:rPr>
        <w:lastRenderedPageBreak/>
        <w:t>Учебный план МБОУ «Средн</w:t>
      </w:r>
      <w:r w:rsidR="004F70EF" w:rsidRPr="00F87B75">
        <w:rPr>
          <w:rStyle w:val="12pt127"/>
          <w:rFonts w:ascii="Times New Roman" w:hAnsi="Times New Roman" w:cs="Times New Roman"/>
          <w:szCs w:val="24"/>
        </w:rPr>
        <w:t>яя</w:t>
      </w:r>
      <w:r w:rsidRPr="00F87B75">
        <w:rPr>
          <w:rStyle w:val="12pt127"/>
          <w:rFonts w:ascii="Times New Roman" w:hAnsi="Times New Roman" w:cs="Times New Roman"/>
          <w:szCs w:val="24"/>
        </w:rPr>
        <w:t xml:space="preserve"> общеобразовательн</w:t>
      </w:r>
      <w:r w:rsidR="004F70EF" w:rsidRPr="00F87B75">
        <w:rPr>
          <w:rStyle w:val="12pt127"/>
          <w:rFonts w:ascii="Times New Roman" w:hAnsi="Times New Roman" w:cs="Times New Roman"/>
          <w:szCs w:val="24"/>
        </w:rPr>
        <w:t>ая</w:t>
      </w:r>
      <w:r w:rsidRPr="00F87B75">
        <w:rPr>
          <w:rStyle w:val="12pt127"/>
          <w:rFonts w:ascii="Times New Roman" w:hAnsi="Times New Roman" w:cs="Times New Roman"/>
          <w:szCs w:val="24"/>
        </w:rPr>
        <w:t xml:space="preserve"> школ</w:t>
      </w:r>
      <w:r w:rsidR="004F70EF" w:rsidRPr="00F87B75">
        <w:rPr>
          <w:rStyle w:val="12pt127"/>
          <w:rFonts w:ascii="Times New Roman" w:hAnsi="Times New Roman" w:cs="Times New Roman"/>
          <w:szCs w:val="24"/>
        </w:rPr>
        <w:t>а</w:t>
      </w:r>
      <w:r w:rsidRPr="00F87B75">
        <w:rPr>
          <w:rStyle w:val="12pt127"/>
          <w:rFonts w:ascii="Times New Roman" w:hAnsi="Times New Roman" w:cs="Times New Roman"/>
          <w:szCs w:val="24"/>
        </w:rPr>
        <w:t xml:space="preserve"> № 27» обеспечивает выполнение гигиенических требований к режиму образовательного процесса, установленных </w:t>
      </w:r>
      <w:r w:rsidRPr="00F87B75">
        <w:rPr>
          <w:rFonts w:ascii="Times New Roman" w:hAnsi="Times New Roman" w:cs="Times New Roman"/>
          <w:color w:val="000000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с изменениями от 24.11.2015, и предусматривает:</w:t>
      </w:r>
    </w:p>
    <w:p w:rsidR="00C330AA" w:rsidRPr="00C330AA" w:rsidRDefault="00C330AA" w:rsidP="004841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0AA">
        <w:rPr>
          <w:rFonts w:ascii="Times New Roman" w:hAnsi="Times New Roman" w:cs="Times New Roman"/>
          <w:color w:val="000000"/>
          <w:sz w:val="24"/>
          <w:szCs w:val="24"/>
        </w:rPr>
        <w:t xml:space="preserve">4-летний срок освоения образовательных программ начального общего образования для </w:t>
      </w:r>
      <w:r w:rsidRPr="00C330A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330A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330AA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330AA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C330AA" w:rsidRPr="00C330AA" w:rsidRDefault="00C330AA" w:rsidP="004841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0AA">
        <w:rPr>
          <w:rFonts w:ascii="Times New Roman" w:hAnsi="Times New Roman" w:cs="Times New Roman"/>
          <w:color w:val="000000"/>
          <w:sz w:val="24"/>
          <w:szCs w:val="24"/>
        </w:rPr>
        <w:t xml:space="preserve">5-летний срок освоения образовательных программ основного общего образования для </w:t>
      </w:r>
      <w:r w:rsidRPr="00C330AA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330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330AA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C330AA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C330AA" w:rsidRPr="00C330AA" w:rsidRDefault="00C330AA" w:rsidP="004841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0AA">
        <w:rPr>
          <w:rFonts w:ascii="Times New Roman" w:hAnsi="Times New Roman" w:cs="Times New Roman"/>
          <w:color w:val="000000"/>
          <w:sz w:val="24"/>
          <w:szCs w:val="24"/>
        </w:rPr>
        <w:t xml:space="preserve">2-летний срок освоения образовательных программ среднего общего образования для </w:t>
      </w:r>
      <w:r w:rsidRPr="00C330A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C330A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330AA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C330AA">
        <w:rPr>
          <w:rFonts w:ascii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C330AA" w:rsidRPr="00C330AA" w:rsidRDefault="00C330AA" w:rsidP="004841E9">
      <w:pPr>
        <w:pStyle w:val="a3"/>
        <w:numPr>
          <w:ilvl w:val="0"/>
          <w:numId w:val="11"/>
        </w:numPr>
        <w:ind w:left="0" w:firstLine="709"/>
        <w:jc w:val="both"/>
        <w:rPr>
          <w:rStyle w:val="12pt127"/>
        </w:rPr>
      </w:pPr>
      <w:r w:rsidRPr="00C330AA">
        <w:rPr>
          <w:rStyle w:val="12pt127"/>
        </w:rPr>
        <w:t>Устанавливается следующая продолжительность учебного года:</w:t>
      </w:r>
    </w:p>
    <w:p w:rsidR="00C330AA" w:rsidRPr="00C330AA" w:rsidRDefault="00C330AA" w:rsidP="004841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12pt127"/>
          <w:rFonts w:ascii="Times New Roman" w:hAnsi="Times New Roman" w:cs="Times New Roman"/>
        </w:rPr>
      </w:pPr>
      <w:r w:rsidRPr="00C330AA">
        <w:rPr>
          <w:rStyle w:val="12pt127"/>
          <w:rFonts w:ascii="Times New Roman" w:hAnsi="Times New Roman" w:cs="Times New Roman"/>
          <w:lang w:val="en-US"/>
        </w:rPr>
        <w:t xml:space="preserve">I </w:t>
      </w:r>
      <w:r w:rsidRPr="00C330AA">
        <w:rPr>
          <w:rStyle w:val="12pt127"/>
          <w:rFonts w:ascii="Times New Roman" w:hAnsi="Times New Roman" w:cs="Times New Roman"/>
        </w:rPr>
        <w:t>класс – 33 учебные недели;</w:t>
      </w:r>
    </w:p>
    <w:p w:rsidR="00C330AA" w:rsidRPr="00C330AA" w:rsidRDefault="00C330AA" w:rsidP="004841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12pt127"/>
          <w:rFonts w:ascii="Times New Roman" w:hAnsi="Times New Roman" w:cs="Times New Roman"/>
        </w:rPr>
      </w:pPr>
      <w:r w:rsidRPr="00C330AA">
        <w:rPr>
          <w:rStyle w:val="12pt127"/>
          <w:rFonts w:ascii="Times New Roman" w:hAnsi="Times New Roman" w:cs="Times New Roman"/>
          <w:lang w:val="en-US"/>
        </w:rPr>
        <w:t>II</w:t>
      </w:r>
      <w:r w:rsidRPr="00C330AA">
        <w:rPr>
          <w:rStyle w:val="12pt127"/>
          <w:rFonts w:ascii="Times New Roman" w:hAnsi="Times New Roman" w:cs="Times New Roman"/>
        </w:rPr>
        <w:t xml:space="preserve"> – </w:t>
      </w:r>
      <w:r w:rsidRPr="00C330AA">
        <w:rPr>
          <w:rStyle w:val="12pt127"/>
          <w:rFonts w:ascii="Times New Roman" w:hAnsi="Times New Roman" w:cs="Times New Roman"/>
          <w:lang w:val="en-US"/>
        </w:rPr>
        <w:t>IV</w:t>
      </w:r>
      <w:r w:rsidRPr="00C330AA">
        <w:rPr>
          <w:rStyle w:val="12pt127"/>
          <w:rFonts w:ascii="Times New Roman" w:hAnsi="Times New Roman" w:cs="Times New Roman"/>
        </w:rPr>
        <w:t xml:space="preserve"> классы –</w:t>
      </w:r>
      <w:r w:rsidR="00DF46E6">
        <w:rPr>
          <w:rStyle w:val="12pt127"/>
          <w:rFonts w:ascii="Times New Roman" w:hAnsi="Times New Roman" w:cs="Times New Roman"/>
        </w:rPr>
        <w:t xml:space="preserve"> </w:t>
      </w:r>
      <w:r w:rsidRPr="00C330AA">
        <w:rPr>
          <w:rStyle w:val="12pt127"/>
          <w:rFonts w:ascii="Times New Roman" w:hAnsi="Times New Roman" w:cs="Times New Roman"/>
        </w:rPr>
        <w:t>34 учебн</w:t>
      </w:r>
      <w:r w:rsidR="00DF46E6">
        <w:rPr>
          <w:rStyle w:val="12pt127"/>
          <w:rFonts w:ascii="Times New Roman" w:hAnsi="Times New Roman" w:cs="Times New Roman"/>
        </w:rPr>
        <w:t>ые</w:t>
      </w:r>
      <w:r w:rsidRPr="00C330AA">
        <w:rPr>
          <w:rStyle w:val="12pt127"/>
          <w:rFonts w:ascii="Times New Roman" w:hAnsi="Times New Roman" w:cs="Times New Roman"/>
        </w:rPr>
        <w:t xml:space="preserve"> недел</w:t>
      </w:r>
      <w:r w:rsidR="00DF46E6">
        <w:rPr>
          <w:rStyle w:val="12pt127"/>
          <w:rFonts w:ascii="Times New Roman" w:hAnsi="Times New Roman" w:cs="Times New Roman"/>
        </w:rPr>
        <w:t>и</w:t>
      </w:r>
      <w:r w:rsidRPr="00C330AA">
        <w:rPr>
          <w:rStyle w:val="12pt127"/>
          <w:rFonts w:ascii="Times New Roman" w:hAnsi="Times New Roman" w:cs="Times New Roman"/>
        </w:rPr>
        <w:t>;</w:t>
      </w:r>
    </w:p>
    <w:p w:rsidR="00C330AA" w:rsidRPr="00C330AA" w:rsidRDefault="00C330AA" w:rsidP="004841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12pt127"/>
          <w:rFonts w:ascii="Times New Roman" w:hAnsi="Times New Roman" w:cs="Times New Roman"/>
        </w:rPr>
      </w:pPr>
      <w:r w:rsidRPr="00C330AA">
        <w:rPr>
          <w:rStyle w:val="12pt127"/>
          <w:rFonts w:ascii="Times New Roman" w:hAnsi="Times New Roman" w:cs="Times New Roman"/>
          <w:lang w:val="en-US"/>
        </w:rPr>
        <w:t>V</w:t>
      </w:r>
      <w:r w:rsidRPr="00C330AA">
        <w:rPr>
          <w:rStyle w:val="12pt127"/>
          <w:rFonts w:ascii="Times New Roman" w:hAnsi="Times New Roman" w:cs="Times New Roman"/>
        </w:rPr>
        <w:t xml:space="preserve"> – </w:t>
      </w:r>
      <w:r w:rsidRPr="00C330AA">
        <w:rPr>
          <w:rStyle w:val="12pt127"/>
          <w:rFonts w:ascii="Times New Roman" w:hAnsi="Times New Roman" w:cs="Times New Roman"/>
          <w:lang w:val="en-US"/>
        </w:rPr>
        <w:t>IX</w:t>
      </w:r>
      <w:r w:rsidRPr="00C330AA">
        <w:rPr>
          <w:rStyle w:val="12pt127"/>
          <w:rFonts w:ascii="Times New Roman" w:hAnsi="Times New Roman" w:cs="Times New Roman"/>
        </w:rPr>
        <w:t xml:space="preserve"> классы –</w:t>
      </w:r>
      <w:r w:rsidR="00DF46E6">
        <w:rPr>
          <w:rStyle w:val="12pt127"/>
          <w:rFonts w:ascii="Times New Roman" w:hAnsi="Times New Roman" w:cs="Times New Roman"/>
        </w:rPr>
        <w:t xml:space="preserve"> </w:t>
      </w:r>
      <w:r w:rsidRPr="00C330AA">
        <w:rPr>
          <w:rStyle w:val="12pt127"/>
          <w:rFonts w:ascii="Times New Roman" w:hAnsi="Times New Roman" w:cs="Times New Roman"/>
        </w:rPr>
        <w:t>34 учебны</w:t>
      </w:r>
      <w:r w:rsidR="00DF46E6">
        <w:rPr>
          <w:rStyle w:val="12pt127"/>
          <w:rFonts w:ascii="Times New Roman" w:hAnsi="Times New Roman" w:cs="Times New Roman"/>
        </w:rPr>
        <w:t>е</w:t>
      </w:r>
      <w:r w:rsidRPr="00C330AA">
        <w:rPr>
          <w:rStyle w:val="12pt127"/>
          <w:rFonts w:ascii="Times New Roman" w:hAnsi="Times New Roman" w:cs="Times New Roman"/>
        </w:rPr>
        <w:t xml:space="preserve"> недел</w:t>
      </w:r>
      <w:r w:rsidR="00DF46E6">
        <w:rPr>
          <w:rStyle w:val="12pt127"/>
          <w:rFonts w:ascii="Times New Roman" w:hAnsi="Times New Roman" w:cs="Times New Roman"/>
        </w:rPr>
        <w:t>и</w:t>
      </w:r>
      <w:r w:rsidRPr="00C330AA">
        <w:rPr>
          <w:rStyle w:val="12pt127"/>
          <w:rFonts w:ascii="Times New Roman" w:hAnsi="Times New Roman" w:cs="Times New Roman"/>
        </w:rPr>
        <w:t xml:space="preserve"> (не включая летний экзаменационный период);</w:t>
      </w:r>
    </w:p>
    <w:p w:rsidR="00C330AA" w:rsidRDefault="00C330AA" w:rsidP="004841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12pt127"/>
          <w:rFonts w:ascii="Times New Roman" w:hAnsi="Times New Roman" w:cs="Times New Roman"/>
        </w:rPr>
      </w:pPr>
      <w:r w:rsidRPr="00C330AA">
        <w:rPr>
          <w:rStyle w:val="12pt127"/>
          <w:rFonts w:ascii="Times New Roman" w:hAnsi="Times New Roman" w:cs="Times New Roman"/>
          <w:lang w:val="en-US"/>
        </w:rPr>
        <w:t>X</w:t>
      </w:r>
      <w:r w:rsidRPr="00C330AA">
        <w:rPr>
          <w:rStyle w:val="12pt127"/>
          <w:rFonts w:ascii="Times New Roman" w:hAnsi="Times New Roman" w:cs="Times New Roman"/>
        </w:rPr>
        <w:t xml:space="preserve"> – </w:t>
      </w:r>
      <w:r w:rsidRPr="00C330AA">
        <w:rPr>
          <w:rStyle w:val="12pt127"/>
          <w:rFonts w:ascii="Times New Roman" w:hAnsi="Times New Roman" w:cs="Times New Roman"/>
          <w:lang w:val="en-US"/>
        </w:rPr>
        <w:t>XI</w:t>
      </w:r>
      <w:r w:rsidRPr="00C330AA">
        <w:rPr>
          <w:rStyle w:val="12pt127"/>
          <w:rFonts w:ascii="Times New Roman" w:hAnsi="Times New Roman" w:cs="Times New Roman"/>
        </w:rPr>
        <w:t xml:space="preserve"> классы –</w:t>
      </w:r>
      <w:r w:rsidR="002F7746">
        <w:rPr>
          <w:rStyle w:val="12pt127"/>
          <w:rFonts w:ascii="Times New Roman" w:hAnsi="Times New Roman" w:cs="Times New Roman"/>
        </w:rPr>
        <w:t xml:space="preserve"> </w:t>
      </w:r>
      <w:r w:rsidRPr="00C330AA">
        <w:rPr>
          <w:rStyle w:val="12pt127"/>
          <w:rFonts w:ascii="Times New Roman" w:hAnsi="Times New Roman" w:cs="Times New Roman"/>
        </w:rPr>
        <w:t>34</w:t>
      </w:r>
      <w:r w:rsidR="00DF46E6">
        <w:rPr>
          <w:rStyle w:val="12pt127"/>
          <w:rFonts w:ascii="Times New Roman" w:hAnsi="Times New Roman" w:cs="Times New Roman"/>
        </w:rPr>
        <w:t xml:space="preserve"> </w:t>
      </w:r>
      <w:r w:rsidRPr="00C330AA">
        <w:rPr>
          <w:rStyle w:val="12pt127"/>
          <w:rFonts w:ascii="Times New Roman" w:hAnsi="Times New Roman" w:cs="Times New Roman"/>
        </w:rPr>
        <w:t>учебны</w:t>
      </w:r>
      <w:r w:rsidR="00DF46E6">
        <w:rPr>
          <w:rStyle w:val="12pt127"/>
          <w:rFonts w:ascii="Times New Roman" w:hAnsi="Times New Roman" w:cs="Times New Roman"/>
        </w:rPr>
        <w:t>е</w:t>
      </w:r>
      <w:r w:rsidRPr="00C330AA">
        <w:rPr>
          <w:rStyle w:val="12pt127"/>
          <w:rFonts w:ascii="Times New Roman" w:hAnsi="Times New Roman" w:cs="Times New Roman"/>
        </w:rPr>
        <w:t xml:space="preserve"> недел</w:t>
      </w:r>
      <w:r w:rsidR="00DF46E6">
        <w:rPr>
          <w:rStyle w:val="12pt127"/>
          <w:rFonts w:ascii="Times New Roman" w:hAnsi="Times New Roman" w:cs="Times New Roman"/>
        </w:rPr>
        <w:t>и</w:t>
      </w:r>
      <w:r w:rsidRPr="00C330AA">
        <w:rPr>
          <w:rStyle w:val="12pt127"/>
          <w:rFonts w:ascii="Times New Roman" w:hAnsi="Times New Roman" w:cs="Times New Roman"/>
        </w:rPr>
        <w:t xml:space="preserve"> (не включая летний экзаменационный период).</w:t>
      </w:r>
    </w:p>
    <w:p w:rsidR="00AF53F0" w:rsidRDefault="00AF53F0" w:rsidP="00DF4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3F0">
        <w:rPr>
          <w:rFonts w:ascii="Times New Roman" w:eastAsia="Times New Roman" w:hAnsi="Times New Roman" w:cs="Times New Roman"/>
          <w:sz w:val="24"/>
          <w:szCs w:val="24"/>
        </w:rPr>
        <w:t>Школа работает в режиме пятидневной</w:t>
      </w:r>
      <w:r w:rsidR="00DF46E6">
        <w:rPr>
          <w:rFonts w:ascii="Times New Roman" w:eastAsia="Times New Roman" w:hAnsi="Times New Roman" w:cs="Times New Roman"/>
          <w:sz w:val="24"/>
          <w:szCs w:val="24"/>
        </w:rPr>
        <w:t xml:space="preserve"> учебной</w:t>
      </w:r>
      <w:r w:rsidRPr="00AF53F0">
        <w:rPr>
          <w:rFonts w:ascii="Times New Roman" w:eastAsia="Times New Roman" w:hAnsi="Times New Roman" w:cs="Times New Roman"/>
          <w:sz w:val="24"/>
          <w:szCs w:val="24"/>
        </w:rPr>
        <w:t xml:space="preserve"> недели</w:t>
      </w:r>
      <w:r w:rsidR="00F047F0">
        <w:rPr>
          <w:rFonts w:ascii="Times New Roman" w:eastAsia="Times New Roman" w:hAnsi="Times New Roman" w:cs="Times New Roman"/>
          <w:sz w:val="24"/>
          <w:szCs w:val="24"/>
        </w:rPr>
        <w:t xml:space="preserve"> в одну смену.</w:t>
      </w:r>
    </w:p>
    <w:p w:rsidR="006B6378" w:rsidRPr="006B6378" w:rsidRDefault="006B6378" w:rsidP="00DF46E6">
      <w:pPr>
        <w:spacing w:after="0" w:line="240" w:lineRule="auto"/>
        <w:ind w:firstLine="709"/>
        <w:jc w:val="both"/>
        <w:rPr>
          <w:rStyle w:val="12pt127"/>
          <w:rFonts w:ascii="Times New Roman" w:eastAsia="Times New Roman" w:hAnsi="Times New Roman" w:cs="Times New Roman"/>
          <w:szCs w:val="24"/>
        </w:rPr>
      </w:pPr>
      <w:r w:rsidRPr="006B6378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 ведется</w:t>
      </w:r>
      <w:r w:rsidRPr="006B6378">
        <w:rPr>
          <w:rFonts w:ascii="Times New Roman" w:hAnsi="Times New Roman" w:cs="Times New Roman"/>
          <w:sz w:val="24"/>
          <w:szCs w:val="24"/>
        </w:rPr>
        <w:t xml:space="preserve"> по учебникам, включенным в Федеральный перечень учебников рекомендованных Министерством образования РФ на 2017/2018 учебный год и утвержденным МО.</w:t>
      </w:r>
    </w:p>
    <w:p w:rsidR="00832F86" w:rsidRPr="008E22DB" w:rsidRDefault="00832F86" w:rsidP="00832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B6">
        <w:rPr>
          <w:rFonts w:ascii="Times New Roman" w:hAnsi="Times New Roman" w:cs="Times New Roman"/>
          <w:b/>
          <w:sz w:val="24"/>
          <w:szCs w:val="24"/>
        </w:rPr>
        <w:t>Формы промежуточно</w:t>
      </w:r>
      <w:r w:rsidRPr="008E22DB">
        <w:rPr>
          <w:rFonts w:ascii="Times New Roman" w:hAnsi="Times New Roman" w:cs="Times New Roman"/>
          <w:b/>
          <w:sz w:val="24"/>
          <w:szCs w:val="24"/>
        </w:rPr>
        <w:t>й аттестации</w:t>
      </w:r>
    </w:p>
    <w:p w:rsidR="00832F86" w:rsidRPr="008E22DB" w:rsidRDefault="00832F86" w:rsidP="0083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2DB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итогам освоения образовательной программы: в начальной и в основной школе – за четверть. </w:t>
      </w:r>
    </w:p>
    <w:p w:rsidR="00832F86" w:rsidRDefault="00832F86" w:rsidP="0083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2DB">
        <w:rPr>
          <w:rFonts w:ascii="Times New Roman" w:hAnsi="Times New Roman" w:cs="Times New Roman"/>
          <w:sz w:val="24"/>
          <w:szCs w:val="24"/>
        </w:rPr>
        <w:t>Промежуточная аттестация в переводных классах (2</w:t>
      </w:r>
      <w:r w:rsidR="00BC0B1B">
        <w:rPr>
          <w:rFonts w:ascii="Times New Roman" w:hAnsi="Times New Roman" w:cs="Times New Roman"/>
          <w:sz w:val="24"/>
          <w:szCs w:val="24"/>
        </w:rPr>
        <w:t xml:space="preserve"> – </w:t>
      </w:r>
      <w:r w:rsidRPr="008E22DB">
        <w:rPr>
          <w:rFonts w:ascii="Times New Roman" w:hAnsi="Times New Roman" w:cs="Times New Roman"/>
          <w:sz w:val="24"/>
          <w:szCs w:val="24"/>
        </w:rPr>
        <w:t>8</w:t>
      </w:r>
      <w:r w:rsidR="00BC0B1B">
        <w:rPr>
          <w:rFonts w:ascii="Times New Roman" w:hAnsi="Times New Roman" w:cs="Times New Roman"/>
          <w:sz w:val="24"/>
          <w:szCs w:val="24"/>
        </w:rPr>
        <w:t>-х</w:t>
      </w:r>
      <w:r w:rsidRPr="008E22DB">
        <w:rPr>
          <w:rFonts w:ascii="Times New Roman" w:hAnsi="Times New Roman" w:cs="Times New Roman"/>
          <w:sz w:val="24"/>
          <w:szCs w:val="24"/>
        </w:rPr>
        <w:t>) проводится в форме итоговых контрольных работ с 1</w:t>
      </w:r>
      <w:r w:rsidR="00BC0B1B">
        <w:rPr>
          <w:rFonts w:ascii="Times New Roman" w:hAnsi="Times New Roman" w:cs="Times New Roman"/>
          <w:sz w:val="24"/>
          <w:szCs w:val="24"/>
        </w:rPr>
        <w:t>4</w:t>
      </w:r>
      <w:r w:rsidRPr="008E22DB">
        <w:rPr>
          <w:rFonts w:ascii="Times New Roman" w:hAnsi="Times New Roman" w:cs="Times New Roman"/>
          <w:sz w:val="24"/>
          <w:szCs w:val="24"/>
        </w:rPr>
        <w:t xml:space="preserve"> по 2</w:t>
      </w:r>
      <w:r w:rsidR="00BC0B1B">
        <w:rPr>
          <w:rFonts w:ascii="Times New Roman" w:hAnsi="Times New Roman" w:cs="Times New Roman"/>
          <w:sz w:val="24"/>
          <w:szCs w:val="24"/>
        </w:rPr>
        <w:t>5</w:t>
      </w:r>
      <w:r w:rsidRPr="008E22DB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BC0B1B">
        <w:rPr>
          <w:rFonts w:ascii="Times New Roman" w:hAnsi="Times New Roman" w:cs="Times New Roman"/>
          <w:sz w:val="24"/>
          <w:szCs w:val="24"/>
        </w:rPr>
        <w:t>8</w:t>
      </w:r>
      <w:r w:rsidRPr="008E22DB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образовательного процесса, в форме диктантов, сочинений, контрольных и тестовых работ по предметам. Сроки проведения государственной итоговой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2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8E22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2DB">
        <w:rPr>
          <w:rFonts w:ascii="Times New Roman" w:hAnsi="Times New Roman" w:cs="Times New Roman"/>
          <w:sz w:val="24"/>
          <w:szCs w:val="24"/>
        </w:rPr>
        <w:t xml:space="preserve"> устанавливаются Федеральной службой по надзору в сфере образования и науки (Рособрнадзором).  </w:t>
      </w:r>
    </w:p>
    <w:p w:rsidR="00832F86" w:rsidRPr="00832F86" w:rsidRDefault="00832F86" w:rsidP="00832F86">
      <w:pPr>
        <w:spacing w:after="0" w:line="240" w:lineRule="auto"/>
        <w:ind w:firstLine="709"/>
        <w:jc w:val="both"/>
        <w:rPr>
          <w:rStyle w:val="12pt127"/>
          <w:rFonts w:ascii="Times New Roman" w:hAnsi="Times New Roman" w:cs="Times New Roman"/>
          <w:szCs w:val="24"/>
        </w:rPr>
      </w:pPr>
      <w:r w:rsidRPr="008B3777"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 являются: итоговый устный опрос, письменные работы (диктант, изложение, сочинение, контрольная работа), тестирование (компьютерное, аудиторное), комплексные интегрированные письменные работы, защита рефератов, проектов или творческих работ.</w:t>
      </w:r>
    </w:p>
    <w:p w:rsidR="00BB586B" w:rsidRPr="00BB586B" w:rsidRDefault="0082007D" w:rsidP="004841E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2A39">
        <w:rPr>
          <w:rFonts w:ascii="Times New Roman" w:hAnsi="Times New Roman" w:cs="Times New Roman"/>
          <w:b/>
          <w:sz w:val="24"/>
          <w:szCs w:val="28"/>
        </w:rPr>
        <w:t>Начальное общее образование</w:t>
      </w:r>
    </w:p>
    <w:p w:rsidR="00F31303" w:rsidRPr="0079437E" w:rsidRDefault="00F31303" w:rsidP="00794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37E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F047F0" w:rsidRPr="0079437E" w:rsidRDefault="00F047F0" w:rsidP="007943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для 1</w:t>
      </w:r>
      <w:r w:rsidR="00BC0B1B"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C0B1B"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с</w:t>
      </w:r>
      <w:r w:rsidR="00BC0B1B"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оставлен на основе Федерального </w:t>
      </w:r>
      <w:r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образовательного стандарта начального общего образования и в соответствии с основной образовательной  программой начального общего  образования МБОУ «Средняя общеобразовательная школа №27».</w:t>
      </w:r>
    </w:p>
    <w:p w:rsidR="0079437E" w:rsidRPr="0079437E" w:rsidRDefault="0079437E" w:rsidP="007943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E">
        <w:rPr>
          <w:rFonts w:ascii="Times New Roman" w:eastAsia="Times New Roman" w:hAnsi="Times New Roman" w:cs="Times New Roman"/>
          <w:sz w:val="24"/>
          <w:szCs w:val="24"/>
        </w:rPr>
        <w:t xml:space="preserve">Обучение ведётся по варианту </w:t>
      </w:r>
      <w:r w:rsidRPr="0079437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9437E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плана.</w:t>
      </w:r>
      <w:r w:rsidRPr="00794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37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Основные показатели учебного плана позволяют создать возможности </w:t>
      </w:r>
      <w:r w:rsidRPr="007943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нормализации </w:t>
      </w: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процесса и нагрузки учащихся.</w:t>
      </w:r>
    </w:p>
    <w:p w:rsidR="005F4C73" w:rsidRPr="0079437E" w:rsidRDefault="00073F9E" w:rsidP="007943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Обязательная часть базисного учебного плана вы</w:t>
      </w:r>
      <w:r w:rsidR="00066965"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>держана</w:t>
      </w:r>
      <w:r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полном объеме.</w:t>
      </w:r>
      <w:r w:rsidR="005F4C73"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452464" w:rsidRPr="0079437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73317" w:rsidRDefault="00473317" w:rsidP="00473317">
      <w:pPr>
        <w:spacing w:after="0" w:line="240" w:lineRule="auto"/>
        <w:ind w:firstLine="709"/>
        <w:jc w:val="center"/>
        <w:rPr>
          <w:rStyle w:val="af1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5651B7">
        <w:rPr>
          <w:rStyle w:val="af1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УМК, используемые для реализации учебного плана</w:t>
      </w:r>
    </w:p>
    <w:p w:rsidR="00473317" w:rsidRPr="0079437E" w:rsidRDefault="00473317" w:rsidP="004733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E">
        <w:rPr>
          <w:rFonts w:ascii="Times New Roman" w:eastAsia="Times New Roman" w:hAnsi="Times New Roman" w:cs="Times New Roman"/>
          <w:sz w:val="24"/>
          <w:szCs w:val="24"/>
        </w:rPr>
        <w:t xml:space="preserve">Начальные классы  </w:t>
      </w:r>
      <w:r w:rsidRPr="0079437E">
        <w:rPr>
          <w:rFonts w:ascii="Times New Roman" w:hAnsi="Times New Roman" w:cs="Times New Roman"/>
          <w:sz w:val="24"/>
          <w:szCs w:val="24"/>
        </w:rPr>
        <w:t>обучаются по УМК «Школа России»</w:t>
      </w:r>
      <w:r w:rsidRPr="0079437E">
        <w:rPr>
          <w:rFonts w:ascii="Times New Roman" w:eastAsia="Times New Roman" w:hAnsi="Times New Roman" w:cs="Times New Roman"/>
          <w:sz w:val="24"/>
          <w:szCs w:val="24"/>
        </w:rPr>
        <w:t>. Содержание образования на ступени начального общего образования  реализуется преимущественно за счет введения учебных курсов, обеспечивающих целостное восприятие мира, системно-</w:t>
      </w:r>
      <w:r w:rsidRPr="0079437E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деятельного подхода и индивидуализации обучения. Учебный план состоит из двух частей  - обязательной части и части, формируемой участниками образовательного процесса, включающей внеурочную деятельность и на основе учебных программ по предметам используемых УМК. Реализация ФГОС в УМК «Школа России» основана на деятельностном и проблемно-поисковом подходе, вариативном и  личностно-развивающем  образовании. Представлен единый подход  в основополагающих учебных задачах, обеспечение преемственности, практическая направленность содержания материала с опорой на социальный опыт ученика.</w:t>
      </w:r>
    </w:p>
    <w:p w:rsidR="00473317" w:rsidRPr="00473317" w:rsidRDefault="00473317" w:rsidP="004733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E">
        <w:rPr>
          <w:rFonts w:ascii="Times New Roman" w:eastAsia="Times New Roman" w:hAnsi="Times New Roman" w:cs="Times New Roman"/>
          <w:sz w:val="24"/>
          <w:szCs w:val="24"/>
        </w:rPr>
        <w:t>Учебный план реализует основное содержание образования, обеспечивает приобщение обучающихся к общекультурным и национальным значимым ценностям, формирует систему предметных навыков и личностных качеств, соответствующих требованиям стандарта.            Преподавание учебного предмета «Физическая культура» ведется по программе В.И.Ляха, в которой предусмотрен третий час в неделю на подвижные игры.</w:t>
      </w:r>
    </w:p>
    <w:p w:rsidR="00073F9E" w:rsidRPr="0079437E" w:rsidRDefault="005B119A" w:rsidP="007943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37E">
        <w:rPr>
          <w:rFonts w:ascii="Times New Roman" w:hAnsi="Times New Roman" w:cs="Times New Roman"/>
          <w:sz w:val="24"/>
          <w:szCs w:val="24"/>
        </w:rPr>
        <w:t xml:space="preserve">Для </w:t>
      </w:r>
      <w:r w:rsidR="00BB586B" w:rsidRPr="0079437E">
        <w:rPr>
          <w:rFonts w:ascii="Times New Roman" w:hAnsi="Times New Roman" w:cs="Times New Roman"/>
          <w:sz w:val="24"/>
          <w:szCs w:val="24"/>
        </w:rPr>
        <w:t>реализаци</w:t>
      </w:r>
      <w:r w:rsidRPr="0079437E">
        <w:rPr>
          <w:rFonts w:ascii="Times New Roman" w:hAnsi="Times New Roman" w:cs="Times New Roman"/>
          <w:sz w:val="24"/>
          <w:szCs w:val="24"/>
        </w:rPr>
        <w:t>и</w:t>
      </w:r>
      <w:r w:rsidR="00BB586B" w:rsidRPr="0079437E">
        <w:rPr>
          <w:rFonts w:ascii="Times New Roman" w:hAnsi="Times New Roman" w:cs="Times New Roman"/>
          <w:sz w:val="24"/>
          <w:szCs w:val="24"/>
        </w:rPr>
        <w:t xml:space="preserve"> индивиду</w:t>
      </w:r>
      <w:r w:rsidRPr="0079437E">
        <w:rPr>
          <w:rFonts w:ascii="Times New Roman" w:hAnsi="Times New Roman" w:cs="Times New Roman"/>
          <w:sz w:val="24"/>
          <w:szCs w:val="24"/>
        </w:rPr>
        <w:t>альных потребностей обучающихся</w:t>
      </w:r>
      <w:r w:rsidR="00073F9E" w:rsidRPr="0079437E">
        <w:rPr>
          <w:rFonts w:ascii="Times New Roman" w:hAnsi="Times New Roman" w:cs="Times New Roman"/>
          <w:sz w:val="24"/>
          <w:szCs w:val="24"/>
        </w:rPr>
        <w:t xml:space="preserve"> </w:t>
      </w:r>
      <w:r w:rsidRPr="0079437E">
        <w:rPr>
          <w:rFonts w:ascii="Times New Roman" w:hAnsi="Times New Roman" w:cs="Times New Roman"/>
          <w:sz w:val="24"/>
          <w:szCs w:val="24"/>
        </w:rPr>
        <w:t xml:space="preserve"> </w:t>
      </w:r>
      <w:r w:rsidR="005F4C73" w:rsidRPr="0079437E">
        <w:rPr>
          <w:rFonts w:ascii="Times New Roman" w:hAnsi="Times New Roman" w:cs="Times New Roman"/>
          <w:sz w:val="24"/>
          <w:szCs w:val="24"/>
        </w:rPr>
        <w:t>в 1</w:t>
      </w:r>
      <w:r w:rsidR="006B6378">
        <w:rPr>
          <w:rFonts w:ascii="Times New Roman" w:hAnsi="Times New Roman" w:cs="Times New Roman"/>
          <w:sz w:val="24"/>
          <w:szCs w:val="24"/>
        </w:rPr>
        <w:t xml:space="preserve"> </w:t>
      </w:r>
      <w:r w:rsidR="005F4C73" w:rsidRPr="0079437E">
        <w:rPr>
          <w:rFonts w:ascii="Times New Roman" w:hAnsi="Times New Roman" w:cs="Times New Roman"/>
          <w:sz w:val="24"/>
          <w:szCs w:val="24"/>
        </w:rPr>
        <w:t>-</w:t>
      </w:r>
      <w:r w:rsidR="006A32E2" w:rsidRPr="0079437E">
        <w:rPr>
          <w:rFonts w:ascii="Times New Roman" w:hAnsi="Times New Roman" w:cs="Times New Roman"/>
          <w:sz w:val="24"/>
          <w:szCs w:val="24"/>
        </w:rPr>
        <w:t xml:space="preserve"> </w:t>
      </w:r>
      <w:r w:rsidR="005F4C73" w:rsidRPr="0079437E">
        <w:rPr>
          <w:rFonts w:ascii="Times New Roman" w:hAnsi="Times New Roman" w:cs="Times New Roman"/>
          <w:sz w:val="24"/>
          <w:szCs w:val="24"/>
        </w:rPr>
        <w:t>4 классах из части, формируемой участниками образовательных отношений,</w:t>
      </w:r>
      <w:r w:rsidR="00736AD9" w:rsidRPr="0079437E">
        <w:rPr>
          <w:rFonts w:ascii="Times New Roman" w:hAnsi="Times New Roman" w:cs="Times New Roman"/>
          <w:sz w:val="24"/>
          <w:szCs w:val="24"/>
        </w:rPr>
        <w:t xml:space="preserve"> по выбору родителей (законных представителей),</w:t>
      </w:r>
      <w:r w:rsidR="005F4C73" w:rsidRPr="0079437E">
        <w:rPr>
          <w:rFonts w:ascii="Times New Roman" w:hAnsi="Times New Roman" w:cs="Times New Roman"/>
          <w:sz w:val="24"/>
          <w:szCs w:val="24"/>
        </w:rPr>
        <w:t xml:space="preserve"> 1 час отведен на изучение курса «Русский язык».</w:t>
      </w:r>
      <w:r w:rsidR="00231D82">
        <w:rPr>
          <w:rFonts w:ascii="Times New Roman" w:hAnsi="Times New Roman" w:cs="Times New Roman"/>
          <w:sz w:val="24"/>
          <w:szCs w:val="24"/>
        </w:rPr>
        <w:t xml:space="preserve"> Преподавание в 1 классе ведется по учебнику</w:t>
      </w:r>
      <w:r w:rsidR="00231D82" w:rsidRPr="00231D82">
        <w:rPr>
          <w:rFonts w:ascii="Times New Roman" w:hAnsi="Times New Roman" w:cs="Times New Roman"/>
          <w:sz w:val="24"/>
          <w:szCs w:val="24"/>
        </w:rPr>
        <w:t xml:space="preserve"> Горецкий В.Г., Кирюшкин В.А., Виноградская Л.А., Бойкина М.В. </w:t>
      </w:r>
      <w:r w:rsidR="00231D82">
        <w:rPr>
          <w:rFonts w:ascii="Times New Roman" w:hAnsi="Times New Roman" w:cs="Times New Roman"/>
          <w:sz w:val="24"/>
          <w:szCs w:val="24"/>
        </w:rPr>
        <w:t xml:space="preserve"> </w:t>
      </w:r>
      <w:r w:rsidR="00231D82" w:rsidRPr="00231D82">
        <w:rPr>
          <w:rFonts w:ascii="Times New Roman" w:hAnsi="Times New Roman" w:cs="Times New Roman"/>
          <w:sz w:val="24"/>
          <w:szCs w:val="24"/>
        </w:rPr>
        <w:t>и др. Азбука</w:t>
      </w:r>
      <w:r w:rsidR="00231D82">
        <w:rPr>
          <w:rFonts w:ascii="Times New Roman" w:hAnsi="Times New Roman" w:cs="Times New Roman"/>
          <w:sz w:val="24"/>
          <w:szCs w:val="24"/>
        </w:rPr>
        <w:t xml:space="preserve">, во 2 – 4 классах по учебникам </w:t>
      </w:r>
      <w:r w:rsidR="00231D82" w:rsidRPr="00231D82">
        <w:rPr>
          <w:rFonts w:ascii="Times New Roman" w:hAnsi="Times New Roman" w:cs="Times New Roman"/>
          <w:sz w:val="24"/>
          <w:szCs w:val="24"/>
        </w:rPr>
        <w:t>Канакина В.П., Горецкий В.Г. Русский язык.</w:t>
      </w:r>
    </w:p>
    <w:p w:rsidR="00073F9E" w:rsidRPr="0079437E" w:rsidRDefault="005F4C73" w:rsidP="007943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E">
        <w:rPr>
          <w:rFonts w:ascii="Times New Roman" w:hAnsi="Times New Roman" w:cs="Times New Roman"/>
          <w:sz w:val="24"/>
          <w:szCs w:val="24"/>
        </w:rPr>
        <w:t xml:space="preserve"> </w:t>
      </w:r>
      <w:r w:rsidR="00073F9E"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4 классе учебный курс «Основы религиозных культур и светской этики» включен в обязательную часть в объеме 34 часов.  </w:t>
      </w:r>
    </w:p>
    <w:p w:rsidR="00073F9E" w:rsidRPr="0079437E" w:rsidRDefault="00073F9E" w:rsidP="007943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курс ОРКСЭ является культурологическим и направлен на развитие у школьников 10 </w:t>
      </w:r>
      <w:r w:rsidR="00BC0B1B"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 </w:t>
      </w:r>
    </w:p>
    <w:p w:rsidR="006A32E2" w:rsidRPr="0079437E" w:rsidRDefault="00073F9E" w:rsidP="007943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E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определения образовательных, культурных и религиозных потребностей обучающихся и их родителей (законных представителей) выбран модуль «Основы православной культуры».</w:t>
      </w:r>
      <w:r w:rsidR="00231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</w:t>
      </w:r>
      <w:r w:rsidR="00231D82" w:rsidRPr="00231D8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православной культуры</w:t>
      </w:r>
      <w:r w:rsidR="00231D82">
        <w:rPr>
          <w:shd w:val="clear" w:color="auto" w:fill="FFFFFF"/>
        </w:rPr>
        <w:t xml:space="preserve">, </w:t>
      </w:r>
      <w:r w:rsidR="00231D82" w:rsidRPr="00231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</w:t>
      </w:r>
      <w:r w:rsidR="00231D82" w:rsidRPr="000D7496">
        <w:rPr>
          <w:rFonts w:ascii="Times New Roman" w:hAnsi="Times New Roman" w:cs="Times New Roman"/>
          <w:sz w:val="24"/>
          <w:szCs w:val="24"/>
          <w:shd w:val="clear" w:color="auto" w:fill="FFFFFF"/>
        </w:rPr>
        <w:t>Кураев А.В</w:t>
      </w:r>
      <w:r w:rsidR="00231D82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134A29" w:rsidRPr="0079437E" w:rsidRDefault="00134A29" w:rsidP="007943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</w:t>
      </w:r>
      <w:r w:rsidR="00736AD9" w:rsidRPr="00794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предметной области</w:t>
      </w:r>
      <w:r w:rsidRPr="00794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иностранн</w:t>
      </w:r>
      <w:r w:rsidR="00736AD9" w:rsidRPr="00794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794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 ведется преподавание учебного предмета «Иностранный язык (английский)»</w:t>
      </w:r>
      <w:r w:rsidR="0047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317" w:rsidRPr="004733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473317" w:rsidRPr="00473317">
        <w:rPr>
          <w:rStyle w:val="af1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 xml:space="preserve">УМК «Английский в фокусе» (Spotlight), авторы </w:t>
      </w:r>
      <w:r w:rsidR="00473317" w:rsidRPr="00473317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="00473317" w:rsidRPr="0047331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Н.И. Быкова, Д. Дули, М.Д. Поспелова, В. Эванс).</w:t>
      </w:r>
    </w:p>
    <w:p w:rsidR="006A32E2" w:rsidRPr="0079437E" w:rsidRDefault="006A32E2" w:rsidP="007943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37E">
        <w:rPr>
          <w:rFonts w:ascii="Times New Roman" w:hAnsi="Times New Roman" w:cs="Times New Roman"/>
          <w:sz w:val="24"/>
          <w:szCs w:val="24"/>
        </w:rPr>
        <w:t>В</w:t>
      </w:r>
      <w:r w:rsidR="005F4C73" w:rsidRPr="0079437E">
        <w:rPr>
          <w:rFonts w:ascii="Times New Roman" w:hAnsi="Times New Roman" w:cs="Times New Roman"/>
          <w:sz w:val="24"/>
          <w:szCs w:val="24"/>
        </w:rPr>
        <w:t xml:space="preserve"> 1-</w:t>
      </w:r>
      <w:r w:rsidR="00473317">
        <w:rPr>
          <w:rFonts w:ascii="Times New Roman" w:hAnsi="Times New Roman" w:cs="Times New Roman"/>
          <w:sz w:val="24"/>
          <w:szCs w:val="24"/>
        </w:rPr>
        <w:t xml:space="preserve"> </w:t>
      </w:r>
      <w:r w:rsidR="005F4C73" w:rsidRPr="0079437E">
        <w:rPr>
          <w:rFonts w:ascii="Times New Roman" w:hAnsi="Times New Roman" w:cs="Times New Roman"/>
          <w:sz w:val="24"/>
          <w:szCs w:val="24"/>
        </w:rPr>
        <w:t xml:space="preserve">4 классах в рамках преподавания предмета «Окружающий мир» предусмотрены часы в пределах учебного времени на изучение правил дорожного движения. </w:t>
      </w:r>
    </w:p>
    <w:p w:rsidR="00C330AA" w:rsidRPr="0079437E" w:rsidRDefault="005F4C73" w:rsidP="007943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37E">
        <w:rPr>
          <w:rFonts w:ascii="Times New Roman" w:hAnsi="Times New Roman" w:cs="Times New Roman"/>
          <w:sz w:val="24"/>
          <w:szCs w:val="24"/>
        </w:rPr>
        <w:t xml:space="preserve"> </w:t>
      </w:r>
      <w:r w:rsidR="00BB586B" w:rsidRPr="0079437E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="00BB586B" w:rsidRPr="0079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86B" w:rsidRPr="0079437E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="00BB586B" w:rsidRPr="0079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86B" w:rsidRPr="0079437E">
        <w:rPr>
          <w:rFonts w:ascii="Times New Roman" w:hAnsi="Times New Roman" w:cs="Times New Roman"/>
          <w:sz w:val="24"/>
          <w:szCs w:val="24"/>
        </w:rPr>
        <w:t>организ</w:t>
      </w:r>
      <w:r w:rsidR="00BB586B" w:rsidRPr="0079437E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="00BB586B" w:rsidRPr="0079437E">
        <w:rPr>
          <w:rFonts w:ascii="Times New Roman" w:hAnsi="Times New Roman" w:cs="Times New Roman"/>
          <w:sz w:val="24"/>
          <w:szCs w:val="24"/>
        </w:rPr>
        <w:t>ное, спортивно­оздоровительное).</w:t>
      </w:r>
    </w:p>
    <w:p w:rsidR="005651B7" w:rsidRPr="00473317" w:rsidRDefault="0079437E" w:rsidP="0047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sz w:val="24"/>
          <w:szCs w:val="24"/>
        </w:rPr>
        <w:t>При реализации учебного плана используются учебники и учебные пособия в соответствии с федеральным перечнем учебников, рекомендованных (допущенных) к использованию в образовательных учреждениях на 201</w:t>
      </w:r>
      <w:r w:rsidRPr="0079437E">
        <w:rPr>
          <w:rFonts w:ascii="Times New Roman" w:hAnsi="Times New Roman" w:cs="Times New Roman"/>
          <w:sz w:val="24"/>
          <w:szCs w:val="24"/>
        </w:rPr>
        <w:t xml:space="preserve">7 – </w:t>
      </w:r>
      <w:r w:rsidRPr="0079437E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79437E">
        <w:rPr>
          <w:rFonts w:ascii="Times New Roman" w:hAnsi="Times New Roman" w:cs="Times New Roman"/>
          <w:sz w:val="24"/>
          <w:szCs w:val="24"/>
        </w:rPr>
        <w:t>8</w:t>
      </w:r>
      <w:r w:rsidRPr="0079437E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утвержденным приказом Министерства образования и науки Российской Федерации от 31.03.2014г. № 253.</w:t>
      </w:r>
    </w:p>
    <w:p w:rsidR="005F4C73" w:rsidRDefault="005F4C73" w:rsidP="00F047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E2">
        <w:rPr>
          <w:rFonts w:ascii="Times New Roman" w:hAnsi="Times New Roman" w:cs="Times New Roman"/>
          <w:b/>
          <w:sz w:val="24"/>
          <w:szCs w:val="24"/>
        </w:rPr>
        <w:t>Характеристика основных напр</w:t>
      </w:r>
      <w:r w:rsidR="00F047F0">
        <w:rPr>
          <w:rFonts w:ascii="Times New Roman" w:hAnsi="Times New Roman" w:cs="Times New Roman"/>
          <w:b/>
          <w:sz w:val="24"/>
          <w:szCs w:val="24"/>
        </w:rPr>
        <w:t>авлений внеурочной деятельности</w:t>
      </w:r>
    </w:p>
    <w:p w:rsidR="0079437E" w:rsidRPr="0079437E" w:rsidRDefault="0079437E" w:rsidP="0079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введения ФГОС в 1 – 4 классах ведутся занятия внеурочной деятельности по 10 часов в каждом классе. Внеурочная деятельность в начальной школе позволяет решить ряд важных задач:</w:t>
      </w:r>
    </w:p>
    <w:p w:rsidR="0079437E" w:rsidRPr="0079437E" w:rsidRDefault="0079437E" w:rsidP="007943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благоприятную адаптацию ребёнка в школе;</w:t>
      </w:r>
    </w:p>
    <w:p w:rsidR="0079437E" w:rsidRPr="0079437E" w:rsidRDefault="0079437E" w:rsidP="007943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- оптимизировать учебную нагрузку обучающихся;</w:t>
      </w:r>
    </w:p>
    <w:p w:rsidR="0079437E" w:rsidRPr="0079437E" w:rsidRDefault="0079437E" w:rsidP="007943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улучшить условия развития ребёнка в школе;</w:t>
      </w:r>
    </w:p>
    <w:p w:rsidR="0079437E" w:rsidRDefault="0079437E" w:rsidP="007943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учесть возрастные и индивидуальные особенности обучающихся.</w:t>
      </w:r>
    </w:p>
    <w:p w:rsidR="0079437E" w:rsidRPr="0079437E" w:rsidRDefault="0079437E" w:rsidP="0079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 внеурочной деятельности:</w:t>
      </w:r>
    </w:p>
    <w:p w:rsidR="0079437E" w:rsidRPr="0079437E" w:rsidRDefault="0079437E" w:rsidP="0079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детьми навыков работы в коллективе, сотрудничества и сотворчества со сверстниками и с взрослыми;</w:t>
      </w:r>
    </w:p>
    <w:p w:rsidR="0079437E" w:rsidRPr="0079437E" w:rsidRDefault="0079437E" w:rsidP="0079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позитивного отношения к окружающему миру, к самому себе, к одноклассникам;</w:t>
      </w:r>
    </w:p>
    <w:p w:rsidR="0079437E" w:rsidRPr="0079437E" w:rsidRDefault="0079437E" w:rsidP="0079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логических действий сравнения, анализа, обобщения;</w:t>
      </w:r>
    </w:p>
    <w:p w:rsidR="0079437E" w:rsidRPr="0079437E" w:rsidRDefault="0079437E" w:rsidP="0079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учащимися правил здорового и безопасного образа жизни, правил поведения в обществе;</w:t>
      </w:r>
    </w:p>
    <w:p w:rsidR="0079437E" w:rsidRPr="0079437E" w:rsidRDefault="0079437E" w:rsidP="0079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дополнительных знаний по каждому из направлений.</w:t>
      </w:r>
    </w:p>
    <w:p w:rsidR="0079437E" w:rsidRPr="0079437E" w:rsidRDefault="0079437E" w:rsidP="0079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проводится по следующим направлениям: </w:t>
      </w:r>
    </w:p>
    <w:p w:rsidR="0082007D" w:rsidRPr="0089729A" w:rsidRDefault="0082007D" w:rsidP="002F196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9A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Спортивно-оздоровительное: </w:t>
      </w:r>
    </w:p>
    <w:p w:rsidR="0082007D" w:rsidRPr="0089729A" w:rsidRDefault="0082007D" w:rsidP="002F196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A">
        <w:rPr>
          <w:rFonts w:ascii="Times New Roman" w:hAnsi="Times New Roman" w:cs="Times New Roman"/>
          <w:sz w:val="24"/>
          <w:szCs w:val="24"/>
        </w:rPr>
        <w:t>«Чемпион»; 1, 2, 3</w:t>
      </w:r>
      <w:r w:rsidR="000572F9">
        <w:rPr>
          <w:rFonts w:ascii="Times New Roman" w:hAnsi="Times New Roman" w:cs="Times New Roman"/>
          <w:sz w:val="24"/>
          <w:szCs w:val="24"/>
        </w:rPr>
        <w:t xml:space="preserve">,4 </w:t>
      </w:r>
      <w:r w:rsidRPr="0089729A">
        <w:rPr>
          <w:rFonts w:ascii="Times New Roman" w:hAnsi="Times New Roman" w:cs="Times New Roman"/>
          <w:sz w:val="24"/>
          <w:szCs w:val="24"/>
        </w:rPr>
        <w:t xml:space="preserve"> классы – 1 ч.  Целью программы является укрепление здоровья, содействие нормальному физическому развитию, обучение жизненно важным двигательным умениям и навыкам.</w:t>
      </w:r>
      <w:r w:rsidR="007B4618">
        <w:rPr>
          <w:rFonts w:ascii="Times New Roman" w:hAnsi="Times New Roman" w:cs="Times New Roman"/>
          <w:sz w:val="24"/>
          <w:szCs w:val="24"/>
        </w:rPr>
        <w:t xml:space="preserve"> </w:t>
      </w:r>
      <w:r w:rsidR="00EE344D" w:rsidRPr="00EE344D">
        <w:rPr>
          <w:rFonts w:ascii="Times New Roman" w:hAnsi="Times New Roman" w:cs="Times New Roman"/>
          <w:sz w:val="24"/>
          <w:szCs w:val="24"/>
        </w:rPr>
        <w:t>Г. В. Воронина «Основы развития двигательной активности младших школьников».</w:t>
      </w:r>
    </w:p>
    <w:p w:rsidR="0082007D" w:rsidRPr="0089729A" w:rsidRDefault="0082007D" w:rsidP="002F196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A">
        <w:rPr>
          <w:rFonts w:ascii="Times New Roman" w:hAnsi="Times New Roman" w:cs="Times New Roman"/>
          <w:sz w:val="24"/>
          <w:szCs w:val="24"/>
        </w:rPr>
        <w:t xml:space="preserve">«Азбука здоровья» – </w:t>
      </w:r>
      <w:r w:rsidR="000572F9">
        <w:rPr>
          <w:rFonts w:ascii="Times New Roman" w:hAnsi="Times New Roman" w:cs="Times New Roman"/>
          <w:sz w:val="24"/>
          <w:szCs w:val="24"/>
        </w:rPr>
        <w:t>3</w:t>
      </w:r>
      <w:r w:rsidRPr="0089729A">
        <w:rPr>
          <w:rFonts w:ascii="Times New Roman" w:hAnsi="Times New Roman" w:cs="Times New Roman"/>
          <w:sz w:val="24"/>
          <w:szCs w:val="24"/>
        </w:rPr>
        <w:t xml:space="preserve">, </w:t>
      </w:r>
      <w:r w:rsidR="000572F9">
        <w:rPr>
          <w:rFonts w:ascii="Times New Roman" w:hAnsi="Times New Roman" w:cs="Times New Roman"/>
          <w:sz w:val="24"/>
          <w:szCs w:val="24"/>
        </w:rPr>
        <w:t>4</w:t>
      </w:r>
      <w:r w:rsidRPr="0089729A">
        <w:rPr>
          <w:rFonts w:ascii="Times New Roman" w:hAnsi="Times New Roman" w:cs="Times New Roman"/>
          <w:sz w:val="24"/>
          <w:szCs w:val="24"/>
        </w:rPr>
        <w:t xml:space="preserve"> классы – 1 ч. </w:t>
      </w:r>
      <w:r w:rsidR="00473317" w:rsidRPr="0089729A">
        <w:rPr>
          <w:rFonts w:ascii="Times New Roman" w:hAnsi="Times New Roman" w:cs="Times New Roman"/>
          <w:sz w:val="24"/>
          <w:szCs w:val="24"/>
        </w:rPr>
        <w:t>программа М. М. Безруких и др. разработана в Институте возрастной физиологии Российской академии образования.</w:t>
      </w:r>
      <w:r w:rsidR="00473317">
        <w:rPr>
          <w:rFonts w:ascii="Times New Roman" w:hAnsi="Times New Roman" w:cs="Times New Roman"/>
          <w:sz w:val="24"/>
          <w:szCs w:val="24"/>
        </w:rPr>
        <w:t xml:space="preserve"> </w:t>
      </w:r>
      <w:r w:rsidRPr="0089729A">
        <w:rPr>
          <w:rFonts w:ascii="Times New Roman" w:hAnsi="Times New Roman" w:cs="Times New Roman"/>
          <w:color w:val="000000"/>
          <w:sz w:val="24"/>
          <w:szCs w:val="24"/>
        </w:rPr>
        <w:t>Программа  отражает систему знаний по здоровому образу жизни, достаточную для получения элементарного образования и преследует следующие цели:</w:t>
      </w:r>
    </w:p>
    <w:p w:rsidR="0082007D" w:rsidRPr="0089729A" w:rsidRDefault="0082007D" w:rsidP="002F19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9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общего представления о том, что такое ЗОЖ </w:t>
      </w:r>
    </w:p>
    <w:p w:rsidR="0082007D" w:rsidRPr="0089729A" w:rsidRDefault="0082007D" w:rsidP="002F19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9A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желания школьников познать самих себя, свои физические и психологические возможности и способности; </w:t>
      </w:r>
    </w:p>
    <w:p w:rsidR="0082007D" w:rsidRPr="0089729A" w:rsidRDefault="0082007D" w:rsidP="002F19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9A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учащимися элементарными приемами личной гигиены, массажа, закаливания, аутотренинга и психологической саморегуляции, первой психологической и медицинской помощи; </w:t>
      </w:r>
    </w:p>
    <w:p w:rsidR="0082007D" w:rsidRPr="0089729A" w:rsidRDefault="0082007D" w:rsidP="002F196F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A">
        <w:rPr>
          <w:rFonts w:ascii="Times New Roman" w:hAnsi="Times New Roman" w:cs="Times New Roman"/>
          <w:sz w:val="24"/>
          <w:szCs w:val="24"/>
        </w:rPr>
        <w:t>«Разговор о правильном питании» – 1</w:t>
      </w:r>
      <w:r w:rsidR="000572F9">
        <w:rPr>
          <w:rFonts w:ascii="Times New Roman" w:hAnsi="Times New Roman" w:cs="Times New Roman"/>
          <w:sz w:val="24"/>
          <w:szCs w:val="24"/>
        </w:rPr>
        <w:t xml:space="preserve">,2 </w:t>
      </w:r>
      <w:r w:rsidRPr="0089729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572F9">
        <w:rPr>
          <w:rFonts w:ascii="Times New Roman" w:hAnsi="Times New Roman" w:cs="Times New Roman"/>
          <w:sz w:val="24"/>
          <w:szCs w:val="24"/>
        </w:rPr>
        <w:t>ы</w:t>
      </w:r>
      <w:r w:rsidRPr="0089729A">
        <w:rPr>
          <w:rFonts w:ascii="Times New Roman" w:hAnsi="Times New Roman" w:cs="Times New Roman"/>
          <w:sz w:val="24"/>
          <w:szCs w:val="24"/>
        </w:rPr>
        <w:t xml:space="preserve"> – 1 ч., программа М. М. Безруких и др. разработана в Институте возрастной физиологии Российской академии образования. Целью программы является формирование у детей основных представлений и навыков рационального питания, связанных с соблюдением режима, правил гигиены, умение выбирать полезные продукты и блюда. </w:t>
      </w:r>
      <w:r w:rsidRPr="00897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07D" w:rsidRPr="0089729A" w:rsidRDefault="0082007D" w:rsidP="002F196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9A">
        <w:rPr>
          <w:rFonts w:ascii="Times New Roman" w:hAnsi="Times New Roman" w:cs="Times New Roman"/>
          <w:b/>
          <w:color w:val="000000"/>
          <w:sz w:val="24"/>
          <w:szCs w:val="24"/>
        </w:rPr>
        <w:t>Общекультурное направление:</w:t>
      </w:r>
    </w:p>
    <w:p w:rsidR="0082007D" w:rsidRPr="0089729A" w:rsidRDefault="0082007D" w:rsidP="002F196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A">
        <w:rPr>
          <w:rFonts w:ascii="Times New Roman" w:hAnsi="Times New Roman" w:cs="Times New Roman"/>
          <w:sz w:val="24"/>
          <w:szCs w:val="24"/>
        </w:rPr>
        <w:t xml:space="preserve">Творческий центр «Веселый карандаш» - 1, 2, 3, 4 классы – 1 час - </w:t>
      </w:r>
      <w:r w:rsidRPr="0089729A">
        <w:rPr>
          <w:rFonts w:ascii="Times New Roman" w:eastAsia="Calibri" w:hAnsi="Times New Roman" w:cs="Times New Roman"/>
          <w:sz w:val="24"/>
          <w:szCs w:val="24"/>
        </w:rPr>
        <w:t>программа предполагает в большом объёме творческую деятельность, связанную с наблюдением окружающей жизни. Занятия художественно- практической деятельностью, знакомство с произведениями декоративно. 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  <w:r w:rsidR="00473317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r w:rsidR="00473317" w:rsidRPr="00473317">
        <w:rPr>
          <w:rFonts w:ascii="Times New Roman" w:eastAsia="Calibri" w:hAnsi="Times New Roman" w:cs="Times New Roman"/>
          <w:sz w:val="24"/>
          <w:szCs w:val="24"/>
        </w:rPr>
        <w:t>Е. И. Коротеева Авторский курс.</w:t>
      </w:r>
      <w:r w:rsidR="00473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317" w:rsidRPr="00473317">
        <w:rPr>
          <w:rFonts w:ascii="Times New Roman" w:eastAsia="Calibri" w:hAnsi="Times New Roman" w:cs="Times New Roman"/>
          <w:sz w:val="24"/>
          <w:szCs w:val="24"/>
        </w:rPr>
        <w:t>Примерные программы внеурочной деятельности /Под ред. В. А. Горского. М.: Просвещение, 2010. – с. 23 – 30.</w:t>
      </w:r>
    </w:p>
    <w:p w:rsidR="0082007D" w:rsidRPr="0089729A" w:rsidRDefault="0082007D" w:rsidP="002F196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A">
        <w:rPr>
          <w:rFonts w:ascii="Times New Roman" w:hAnsi="Times New Roman" w:cs="Times New Roman"/>
          <w:sz w:val="24"/>
          <w:szCs w:val="24"/>
        </w:rPr>
        <w:t>Хореографическая студия - 1, 2, 3, 4 классы – 1 час, целью которого является осуществление хореографического образования школьников в свободное время, более широкое приобщение учащихся к искусству.</w:t>
      </w:r>
      <w:r w:rsidR="00473317">
        <w:rPr>
          <w:rFonts w:ascii="Times New Roman" w:hAnsi="Times New Roman" w:cs="Times New Roman"/>
          <w:sz w:val="24"/>
          <w:szCs w:val="24"/>
        </w:rPr>
        <w:t xml:space="preserve"> </w:t>
      </w:r>
      <w:r w:rsidR="00473317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473317" w:rsidRPr="00473317">
        <w:rPr>
          <w:rFonts w:ascii="Times New Roman" w:hAnsi="Times New Roman" w:cs="Times New Roman"/>
          <w:sz w:val="24"/>
          <w:szCs w:val="24"/>
        </w:rPr>
        <w:t>Л. Н. Михеева Авторский курс. Примерные программы внеурочной деятельности / Под ред. В. А. Горского. М.: Просвещение, 2010. – с. 42 – 44.</w:t>
      </w:r>
    </w:p>
    <w:p w:rsidR="0082007D" w:rsidRPr="0089729A" w:rsidRDefault="0082007D" w:rsidP="002F196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9A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направление:</w:t>
      </w:r>
    </w:p>
    <w:p w:rsidR="0082007D" w:rsidRDefault="0082007D" w:rsidP="002F196F">
      <w:pPr>
        <w:pStyle w:val="a3"/>
        <w:numPr>
          <w:ilvl w:val="0"/>
          <w:numId w:val="14"/>
        </w:numPr>
        <w:ind w:left="0" w:firstLine="709"/>
        <w:jc w:val="both"/>
      </w:pPr>
      <w:r w:rsidRPr="006A32E2">
        <w:t>Клуб «Умники и умницы» - 1, 2, 3, 4 классы – 1 час. 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</w:t>
      </w:r>
      <w:r w:rsidR="007B4618">
        <w:t xml:space="preserve"> </w:t>
      </w:r>
      <w:r w:rsidR="007B4618" w:rsidRPr="007B4618">
        <w:t>Программа О.Холодова « Юным умникам и умницам»</w:t>
      </w:r>
      <w:r w:rsidR="007B4618">
        <w:t>.</w:t>
      </w:r>
    </w:p>
    <w:p w:rsidR="0014562F" w:rsidRPr="0014562F" w:rsidRDefault="0014562F" w:rsidP="002F196F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rFonts w:ascii="Tahoma" w:hAnsi="Tahoma" w:cs="Tahoma"/>
          <w:color w:val="000000"/>
          <w:sz w:val="18"/>
          <w:szCs w:val="18"/>
        </w:rPr>
      </w:pPr>
      <w:r w:rsidRPr="0014562F">
        <w:lastRenderedPageBreak/>
        <w:t>«</w:t>
      </w:r>
      <w:r w:rsidRPr="0014562F">
        <w:rPr>
          <w:shd w:val="clear" w:color="auto" w:fill="FFFFFF"/>
        </w:rPr>
        <w:t>Шахматная азбука</w:t>
      </w:r>
      <w:r w:rsidRPr="0014562F">
        <w:t>»</w:t>
      </w:r>
      <w:r w:rsidR="00FA123C">
        <w:t xml:space="preserve"> -</w:t>
      </w:r>
      <w:r>
        <w:t xml:space="preserve"> 1</w:t>
      </w:r>
      <w:r w:rsidR="00FA123C">
        <w:t>, 2</w:t>
      </w:r>
      <w:r>
        <w:t xml:space="preserve"> класс</w:t>
      </w:r>
      <w:r w:rsidR="00FA123C">
        <w:t>ы</w:t>
      </w:r>
      <w:r>
        <w:t xml:space="preserve"> – 1 час.</w:t>
      </w:r>
      <w:r w:rsidRPr="0014562F">
        <w:rPr>
          <w:color w:val="000000"/>
        </w:rPr>
        <w:t xml:space="preserve"> </w:t>
      </w:r>
      <w:r>
        <w:rPr>
          <w:color w:val="000000"/>
        </w:rPr>
        <w:t>Курс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  <w:r w:rsidR="00473317">
        <w:rPr>
          <w:color w:val="000000"/>
        </w:rPr>
        <w:t xml:space="preserve"> Программа </w:t>
      </w:r>
      <w:r w:rsidR="00473317" w:rsidRPr="00473317">
        <w:rPr>
          <w:color w:val="000000"/>
        </w:rPr>
        <w:t>В. В. Балазан (в редакции ГБОУ ВО МО «Академия социального управления»).</w:t>
      </w:r>
    </w:p>
    <w:p w:rsidR="0082007D" w:rsidRPr="006A32E2" w:rsidRDefault="0082007D" w:rsidP="002F196F">
      <w:pPr>
        <w:pStyle w:val="a3"/>
        <w:numPr>
          <w:ilvl w:val="0"/>
          <w:numId w:val="14"/>
        </w:numPr>
        <w:ind w:left="0" w:firstLine="709"/>
        <w:jc w:val="both"/>
      </w:pPr>
      <w:r w:rsidRPr="006A32E2">
        <w:t>Кружок «</w:t>
      </w:r>
      <w:r w:rsidR="00FA123C">
        <w:t>В мире книг</w:t>
      </w:r>
      <w:r w:rsidRPr="0014562F">
        <w:t xml:space="preserve">» - </w:t>
      </w:r>
      <w:r w:rsidR="0014562F">
        <w:t xml:space="preserve">3, 4 классы – 1 час. </w:t>
      </w:r>
      <w:r w:rsidR="00FA123C" w:rsidRPr="00FA123C">
        <w:t>Кружок 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 удовольствие и самовоспитание.</w:t>
      </w:r>
      <w:r w:rsidR="003C665E">
        <w:t xml:space="preserve"> Программа р</w:t>
      </w:r>
      <w:r w:rsidR="003C665E" w:rsidRPr="003C665E">
        <w:t>азработана на основе авторской программы Л. А. Ефросининой (Сборник программ внеурочной деятельности: 1-4 классы/ под ред. Н.Ф. Виноградовой. – М.: Вентана-Граф, 2011. – 192с.)</w:t>
      </w:r>
    </w:p>
    <w:p w:rsidR="0082007D" w:rsidRPr="0089729A" w:rsidRDefault="0082007D" w:rsidP="002F196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9A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направление:</w:t>
      </w:r>
    </w:p>
    <w:p w:rsidR="0082007D" w:rsidRPr="00AE4BDF" w:rsidRDefault="0082007D" w:rsidP="002F196F">
      <w:pPr>
        <w:pStyle w:val="a3"/>
        <w:numPr>
          <w:ilvl w:val="0"/>
          <w:numId w:val="15"/>
        </w:numPr>
        <w:ind w:left="0" w:firstLine="709"/>
        <w:jc w:val="both"/>
      </w:pPr>
      <w:r w:rsidRPr="006A32E2">
        <w:t>«</w:t>
      </w:r>
      <w:r w:rsidR="00E13B73" w:rsidRPr="00E13B73">
        <w:t>Я – гражданин России</w:t>
      </w:r>
      <w:r w:rsidRPr="006A32E2">
        <w:t xml:space="preserve">» – 1, 2, 3, 4  классы – 1 час </w:t>
      </w:r>
      <w:r w:rsidR="00AE4BDF" w:rsidRPr="00AE4BDF">
        <w:rPr>
          <w:shd w:val="clear" w:color="auto" w:fill="FFFFFF"/>
        </w:rPr>
        <w:t>Программа “Я – гражданин России”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</w:t>
      </w:r>
      <w:r w:rsidR="003C665E">
        <w:rPr>
          <w:shd w:val="clear" w:color="auto" w:fill="FFFFFF"/>
        </w:rPr>
        <w:t xml:space="preserve"> Программа </w:t>
      </w:r>
      <w:r w:rsidR="003C665E" w:rsidRPr="003C665E">
        <w:t>разработана  на основе программы курса «Я – гражданин России» автор С.В.Сабина</w:t>
      </w:r>
      <w:r w:rsidR="003C665E">
        <w:t>.</w:t>
      </w:r>
    </w:p>
    <w:p w:rsidR="0082007D" w:rsidRPr="006A32E2" w:rsidRDefault="0082007D" w:rsidP="002F196F">
      <w:pPr>
        <w:pStyle w:val="a3"/>
        <w:numPr>
          <w:ilvl w:val="0"/>
          <w:numId w:val="15"/>
        </w:numPr>
        <w:ind w:left="0" w:firstLine="709"/>
        <w:jc w:val="both"/>
      </w:pPr>
      <w:r w:rsidRPr="006A32E2">
        <w:t xml:space="preserve">«Этикет общения и поведения» – </w:t>
      </w:r>
      <w:r w:rsidR="006F5EB6" w:rsidRPr="006A32E2">
        <w:t xml:space="preserve">1, 2, 3, 4  классы </w:t>
      </w:r>
      <w:r w:rsidR="00E13B73">
        <w:t xml:space="preserve">– </w:t>
      </w:r>
      <w:r w:rsidRPr="006A32E2">
        <w:t xml:space="preserve">1 час - назначение данного курса – формирование навыков общения и  культуры поведения  первоклассников, развитие и совершенствование их нравственных качеств, ориентация на общечеловеческие ценности. Основными методами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 </w:t>
      </w:r>
      <w:r w:rsidR="003C665E" w:rsidRPr="003C665E">
        <w:t>«Этика: азбука добра» для 1-4 классов (авторы И.С. Хомякова, В.И. Петрова)</w:t>
      </w:r>
    </w:p>
    <w:p w:rsidR="0082007D" w:rsidRPr="00A62147" w:rsidRDefault="0082007D" w:rsidP="00A621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9A">
        <w:rPr>
          <w:rFonts w:ascii="Times New Roman" w:hAnsi="Times New Roman" w:cs="Times New Roman"/>
          <w:b/>
          <w:sz w:val="24"/>
          <w:szCs w:val="24"/>
        </w:rPr>
        <w:t xml:space="preserve">Социальное </w:t>
      </w:r>
      <w:r w:rsidRPr="00A62147">
        <w:rPr>
          <w:rFonts w:ascii="Times New Roman" w:hAnsi="Times New Roman" w:cs="Times New Roman"/>
          <w:b/>
          <w:sz w:val="24"/>
          <w:szCs w:val="24"/>
        </w:rPr>
        <w:t>направление:</w:t>
      </w:r>
    </w:p>
    <w:p w:rsidR="00A62147" w:rsidRPr="00A62147" w:rsidRDefault="0082007D" w:rsidP="00A62147">
      <w:pPr>
        <w:pStyle w:val="a3"/>
        <w:numPr>
          <w:ilvl w:val="0"/>
          <w:numId w:val="28"/>
        </w:numPr>
        <w:ind w:left="0" w:firstLine="709"/>
      </w:pPr>
      <w:r w:rsidRPr="00A62147">
        <w:rPr>
          <w:rStyle w:val="c5"/>
        </w:rPr>
        <w:t>«</w:t>
      </w:r>
      <w:r w:rsidR="00AE4BDF" w:rsidRPr="00A62147">
        <w:t>Юный эколог</w:t>
      </w:r>
      <w:r w:rsidRPr="00A62147">
        <w:rPr>
          <w:rStyle w:val="c5"/>
        </w:rPr>
        <w:t>»</w:t>
      </w:r>
      <w:r w:rsidRPr="00A62147">
        <w:t xml:space="preserve"> - </w:t>
      </w:r>
      <w:r w:rsidR="006F5EB6" w:rsidRPr="00A62147">
        <w:t>1,</w:t>
      </w:r>
      <w:r w:rsidR="00AE4BDF" w:rsidRPr="00A62147">
        <w:t xml:space="preserve"> </w:t>
      </w:r>
      <w:r w:rsidRPr="00A62147">
        <w:t xml:space="preserve">2, 3, 4 классы – 1 час,  </w:t>
      </w:r>
      <w:r w:rsidR="00A62147" w:rsidRPr="00A62147">
        <w:t xml:space="preserve">изучение  данного  курса  создаёт условия  для  формирования  ценностного  отношения  младших  школьников  к  природе, воспитание  основ  экологической  ответственности  как  важнейшего  компонента  экологической культуры. </w:t>
      </w:r>
    </w:p>
    <w:p w:rsidR="0082007D" w:rsidRPr="008A1EA4" w:rsidRDefault="00A62147" w:rsidP="008A1E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2147">
        <w:rPr>
          <w:rFonts w:ascii="Times New Roman" w:hAnsi="Times New Roman" w:cs="Times New Roman"/>
          <w:sz w:val="24"/>
          <w:szCs w:val="24"/>
        </w:rPr>
        <w:t>Программа  курса  дополняет  и  расширяет  содержание  отдельных  тем  предметной</w:t>
      </w:r>
      <w:r w:rsidR="008A1EA4">
        <w:rPr>
          <w:rFonts w:ascii="Times New Roman" w:hAnsi="Times New Roman" w:cs="Times New Roman"/>
          <w:sz w:val="24"/>
          <w:szCs w:val="24"/>
        </w:rPr>
        <w:t xml:space="preserve"> </w:t>
      </w:r>
      <w:r w:rsidRPr="008A1EA4">
        <w:rPr>
          <w:rFonts w:ascii="Times New Roman" w:hAnsi="Times New Roman" w:cs="Times New Roman"/>
        </w:rPr>
        <w:t xml:space="preserve">области  </w:t>
      </w:r>
      <w:r w:rsidR="008A1EA4" w:rsidRPr="008A1EA4">
        <w:rPr>
          <w:rFonts w:ascii="Times New Roman" w:hAnsi="Times New Roman" w:cs="Times New Roman"/>
          <w:sz w:val="24"/>
          <w:szCs w:val="24"/>
        </w:rPr>
        <w:t>Обществознание и естествознание (Окружающий мир)</w:t>
      </w:r>
      <w:r w:rsidRPr="008A1EA4">
        <w:rPr>
          <w:rFonts w:ascii="Times New Roman" w:hAnsi="Times New Roman" w:cs="Times New Roman"/>
        </w:rPr>
        <w:t xml:space="preserve">  за  счёт  </w:t>
      </w:r>
      <w:r w:rsidRPr="008A1EA4">
        <w:rPr>
          <w:rFonts w:ascii="Times New Roman" w:hAnsi="Times New Roman" w:cs="Times New Roman"/>
          <w:sz w:val="24"/>
          <w:szCs w:val="24"/>
        </w:rPr>
        <w:t>межпредметной  интеграции:  знания  естественнонаучного характера  обогащаются  благодаря  введению  элементов  знаний  математического  и гуманитарно-эстетических циклов.</w:t>
      </w:r>
      <w:r w:rsidR="007B4618">
        <w:rPr>
          <w:rFonts w:ascii="Times New Roman" w:hAnsi="Times New Roman" w:cs="Times New Roman"/>
          <w:sz w:val="24"/>
          <w:szCs w:val="24"/>
        </w:rPr>
        <w:t xml:space="preserve"> </w:t>
      </w:r>
      <w:r w:rsidR="007B4618" w:rsidRPr="007B4618">
        <w:rPr>
          <w:rFonts w:ascii="Times New Roman" w:hAnsi="Times New Roman" w:cs="Times New Roman"/>
          <w:sz w:val="24"/>
          <w:szCs w:val="24"/>
        </w:rPr>
        <w:t>Александрова, Ласкина, Николаева: Юный эколог. 1-4 классы.</w:t>
      </w:r>
    </w:p>
    <w:p w:rsidR="0082007D" w:rsidRPr="0079473F" w:rsidRDefault="0082007D" w:rsidP="002F196F">
      <w:pPr>
        <w:pStyle w:val="a3"/>
        <w:numPr>
          <w:ilvl w:val="0"/>
          <w:numId w:val="16"/>
        </w:numPr>
        <w:ind w:left="0" w:firstLine="709"/>
        <w:jc w:val="both"/>
        <w:rPr>
          <w:b/>
        </w:rPr>
      </w:pPr>
      <w:r w:rsidRPr="006A32E2">
        <w:rPr>
          <w:rStyle w:val="c5"/>
        </w:rPr>
        <w:t>«</w:t>
      </w:r>
      <w:r w:rsidRPr="006A32E2">
        <w:t>Азбука юного пешехода</w:t>
      </w:r>
      <w:r w:rsidRPr="006A32E2">
        <w:rPr>
          <w:rStyle w:val="c5"/>
        </w:rPr>
        <w:t>» - 1,</w:t>
      </w:r>
      <w:r w:rsidR="00AE4BDF">
        <w:rPr>
          <w:rStyle w:val="c5"/>
        </w:rPr>
        <w:t xml:space="preserve"> </w:t>
      </w:r>
      <w:r w:rsidRPr="006A32E2">
        <w:rPr>
          <w:rStyle w:val="c5"/>
        </w:rPr>
        <w:t>2,</w:t>
      </w:r>
      <w:r w:rsidR="00AE4BDF">
        <w:rPr>
          <w:rStyle w:val="c5"/>
        </w:rPr>
        <w:t xml:space="preserve"> </w:t>
      </w:r>
      <w:r w:rsidRPr="006A32E2">
        <w:rPr>
          <w:rStyle w:val="c5"/>
        </w:rPr>
        <w:t>3,</w:t>
      </w:r>
      <w:r w:rsidR="00AE4BDF">
        <w:rPr>
          <w:rStyle w:val="c5"/>
        </w:rPr>
        <w:t xml:space="preserve"> </w:t>
      </w:r>
      <w:r w:rsidRPr="006A32E2">
        <w:rPr>
          <w:rStyle w:val="c5"/>
        </w:rPr>
        <w:t xml:space="preserve">4 классы – 1 час, с целью </w:t>
      </w:r>
      <w:r w:rsidRPr="006A32E2">
        <w:rPr>
          <w:color w:val="000000"/>
        </w:rPr>
        <w:t xml:space="preserve">формирование у обучающихся устойчивых знаний и навыков безопасного поведения на дорогах и улицах с помощью изучения </w:t>
      </w:r>
      <w:r w:rsidR="00066965">
        <w:rPr>
          <w:color w:val="000000"/>
        </w:rPr>
        <w:t>п</w:t>
      </w:r>
      <w:r w:rsidRPr="006A32E2">
        <w:rPr>
          <w:color w:val="000000"/>
        </w:rPr>
        <w:t>равил дорожного движения</w:t>
      </w:r>
      <w:r w:rsidRPr="006A32E2">
        <w:rPr>
          <w:rStyle w:val="c5"/>
        </w:rPr>
        <w:t xml:space="preserve"> </w:t>
      </w:r>
      <w:r w:rsidRPr="006A32E2">
        <w:t xml:space="preserve"> и </w:t>
      </w:r>
      <w:r w:rsidRPr="006A32E2">
        <w:rPr>
          <w:color w:val="000000"/>
        </w:rPr>
        <w:t xml:space="preserve">практической отработки в урочной и внеурочной деятельности </w:t>
      </w:r>
      <w:r w:rsidR="00066965">
        <w:rPr>
          <w:color w:val="000000"/>
        </w:rPr>
        <w:t>п</w:t>
      </w:r>
      <w:r w:rsidRPr="006A32E2">
        <w:rPr>
          <w:color w:val="000000"/>
        </w:rPr>
        <w:t>равил дорожного движения</w:t>
      </w:r>
      <w:r w:rsidR="00066965">
        <w:rPr>
          <w:color w:val="000000"/>
        </w:rPr>
        <w:t>.</w:t>
      </w:r>
      <w:r w:rsidR="007B4618">
        <w:rPr>
          <w:color w:val="000000"/>
        </w:rPr>
        <w:t xml:space="preserve"> Программа на</w:t>
      </w:r>
      <w:r w:rsidR="007B4618">
        <w:rPr>
          <w:color w:val="000000"/>
          <w:shd w:val="clear" w:color="auto" w:fill="FFFFFF"/>
        </w:rPr>
        <w:t xml:space="preserve"> основе программы «Я – пешеход и пассажир» и сборника программ внеурочной  деятельности, автор  Н.Ф. Виноградова, -  Издательский центр:  «Вентана - Граф», 2011 г.- 189 с.</w:t>
      </w:r>
    </w:p>
    <w:p w:rsidR="00066965" w:rsidRDefault="00066965" w:rsidP="007B1C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65" w:rsidRDefault="00066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473F" w:rsidRPr="00203E65" w:rsidRDefault="0079473F" w:rsidP="007B1C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65">
        <w:rPr>
          <w:rFonts w:ascii="Times New Roman" w:hAnsi="Times New Roman" w:cs="Times New Roman"/>
          <w:b/>
          <w:sz w:val="24"/>
          <w:szCs w:val="24"/>
        </w:rPr>
        <w:lastRenderedPageBreak/>
        <w:t>Начальное общее образование</w:t>
      </w:r>
    </w:p>
    <w:p w:rsidR="0079473F" w:rsidRPr="000D1104" w:rsidRDefault="0079473F" w:rsidP="007B1C55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tbl>
      <w:tblPr>
        <w:tblW w:w="9504" w:type="dxa"/>
        <w:tblInd w:w="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1"/>
        <w:gridCol w:w="26"/>
        <w:gridCol w:w="2697"/>
        <w:gridCol w:w="851"/>
        <w:gridCol w:w="852"/>
        <w:gridCol w:w="851"/>
        <w:gridCol w:w="852"/>
        <w:gridCol w:w="1134"/>
      </w:tblGrid>
      <w:tr w:rsidR="0079473F" w:rsidRPr="003E524D" w:rsidTr="0079473F">
        <w:trPr>
          <w:trHeight w:val="277"/>
        </w:trPr>
        <w:tc>
          <w:tcPr>
            <w:tcW w:w="9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  <w:jc w:val="center"/>
              <w:rPr>
                <w:b/>
              </w:rPr>
            </w:pPr>
            <w:r w:rsidRPr="003E524D">
              <w:rPr>
                <w:b/>
              </w:rPr>
              <w:t>Учебный план начального общего образования (5-дневная неделя)</w:t>
            </w:r>
          </w:p>
        </w:tc>
      </w:tr>
      <w:tr w:rsidR="0079473F" w:rsidRPr="003E524D" w:rsidTr="0079473F">
        <w:trPr>
          <w:trHeight w:val="285"/>
        </w:trPr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  <w:jc w:val="center"/>
              <w:rPr>
                <w:b/>
              </w:rPr>
            </w:pPr>
            <w:r w:rsidRPr="003E524D">
              <w:rPr>
                <w:b/>
              </w:rPr>
              <w:t>Предметные области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79473F" w:rsidRPr="003E524D" w:rsidRDefault="0079473F" w:rsidP="007B1C55">
            <w:pPr>
              <w:pStyle w:val="aa"/>
              <w:jc w:val="center"/>
              <w:rPr>
                <w:b/>
                <w:spacing w:val="-4"/>
              </w:rPr>
            </w:pPr>
            <w:r w:rsidRPr="003E524D">
              <w:rPr>
                <w:b/>
                <w:spacing w:val="-4"/>
              </w:rPr>
              <w:t>Учебные предметы</w:t>
            </w:r>
          </w:p>
          <w:p w:rsidR="0079473F" w:rsidRPr="003E524D" w:rsidRDefault="0079473F" w:rsidP="007B1C55">
            <w:pPr>
              <w:pStyle w:val="aa"/>
              <w:jc w:val="center"/>
              <w:rPr>
                <w:b/>
              </w:rPr>
            </w:pPr>
          </w:p>
          <w:p w:rsidR="0079473F" w:rsidRPr="003E524D" w:rsidRDefault="0079473F" w:rsidP="007B1C55">
            <w:pPr>
              <w:pStyle w:val="aa"/>
              <w:jc w:val="center"/>
              <w:rPr>
                <w:b/>
              </w:rPr>
            </w:pPr>
            <w:r w:rsidRPr="003E524D">
              <w:rPr>
                <w:b/>
                <w:position w:val="-11"/>
              </w:rPr>
              <w:t>Классы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  <w:jc w:val="center"/>
              <w:rPr>
                <w:b/>
              </w:rPr>
            </w:pPr>
            <w:r w:rsidRPr="003E524D">
              <w:rPr>
                <w:b/>
                <w:spacing w:val="-10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  <w:jc w:val="center"/>
              <w:rPr>
                <w:b/>
              </w:rPr>
            </w:pPr>
            <w:r w:rsidRPr="003E524D">
              <w:rPr>
                <w:b/>
              </w:rPr>
              <w:t>Всего</w:t>
            </w:r>
            <w:r w:rsidRPr="003E524D">
              <w:rPr>
                <w:b/>
              </w:rPr>
              <w:br/>
              <w:t>часов</w:t>
            </w:r>
          </w:p>
        </w:tc>
      </w:tr>
      <w:tr w:rsidR="0079473F" w:rsidRPr="003E524D" w:rsidTr="0079473F">
        <w:trPr>
          <w:trHeight w:val="321"/>
        </w:trPr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3F" w:rsidRPr="003E524D" w:rsidRDefault="0079473F" w:rsidP="007B1C55">
            <w:pPr>
              <w:pStyle w:val="aa"/>
              <w:rPr>
                <w:bCs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3F" w:rsidRPr="003E524D" w:rsidRDefault="0079473F" w:rsidP="007B1C55">
            <w:pPr>
              <w:pStyle w:val="aa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  <w:jc w:val="right"/>
              <w:rPr>
                <w:b/>
              </w:rPr>
            </w:pPr>
            <w:r w:rsidRPr="003E524D">
              <w:rPr>
                <w:b/>
              </w:rPr>
              <w:t>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  <w:jc w:val="right"/>
              <w:rPr>
                <w:b/>
              </w:rPr>
            </w:pPr>
            <w:r w:rsidRPr="003E524D">
              <w:rPr>
                <w:b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  <w:jc w:val="right"/>
              <w:rPr>
                <w:b/>
              </w:rPr>
            </w:pPr>
            <w:r w:rsidRPr="003E524D">
              <w:rPr>
                <w:b/>
              </w:rPr>
              <w:t>III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  <w:jc w:val="right"/>
              <w:rPr>
                <w:b/>
              </w:rPr>
            </w:pPr>
            <w:r w:rsidRPr="003E524D">
              <w:rPr>
                <w:b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3F" w:rsidRPr="003E524D" w:rsidRDefault="0079473F" w:rsidP="007B1C55">
            <w:pPr>
              <w:pStyle w:val="aa"/>
              <w:rPr>
                <w:bCs/>
                <w:color w:val="000000"/>
              </w:rPr>
            </w:pPr>
          </w:p>
        </w:tc>
      </w:tr>
      <w:tr w:rsidR="0079473F" w:rsidRPr="003E524D" w:rsidTr="0079473F">
        <w:trPr>
          <w:trHeight w:val="303"/>
        </w:trPr>
        <w:tc>
          <w:tcPr>
            <w:tcW w:w="9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rPr>
                <w:i/>
                <w:iCs/>
              </w:rPr>
              <w:t>Обязательная часть</w:t>
            </w:r>
          </w:p>
        </w:tc>
      </w:tr>
      <w:tr w:rsidR="0079473F" w:rsidRPr="003E524D" w:rsidTr="0079473F">
        <w:trPr>
          <w:trHeight w:val="306"/>
        </w:trPr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>
              <w:t>Русский язык и литературное чтение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16</w:t>
            </w:r>
          </w:p>
        </w:tc>
      </w:tr>
      <w:tr w:rsidR="0079473F" w:rsidRPr="003E524D" w:rsidTr="0079473F">
        <w:trPr>
          <w:trHeight w:val="306"/>
        </w:trPr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3F" w:rsidRPr="003E524D" w:rsidRDefault="0079473F" w:rsidP="007B1C55">
            <w:pPr>
              <w:pStyle w:val="aa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15</w:t>
            </w:r>
          </w:p>
        </w:tc>
      </w:tr>
      <w:tr w:rsidR="0079473F" w:rsidRPr="003E524D" w:rsidTr="0079473F">
        <w:trPr>
          <w:trHeight w:val="306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73F" w:rsidRPr="003E524D" w:rsidRDefault="0079473F" w:rsidP="007B1C55">
            <w:pPr>
              <w:pStyle w:val="aa"/>
              <w:rPr>
                <w:color w:val="000000"/>
              </w:rPr>
            </w:pPr>
            <w:r w:rsidRPr="003E524D">
              <w:t>Иностранный  язык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Иностранный  язык (английский)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6</w:t>
            </w:r>
          </w:p>
        </w:tc>
      </w:tr>
      <w:tr w:rsidR="0079473F" w:rsidRPr="003E524D" w:rsidTr="0079473F">
        <w:trPr>
          <w:trHeight w:val="306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Математика и информатика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16</w:t>
            </w:r>
          </w:p>
        </w:tc>
      </w:tr>
      <w:tr w:rsidR="0079473F" w:rsidRPr="003E524D" w:rsidTr="0079473F">
        <w:trPr>
          <w:trHeight w:val="306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Обществознание и естествознание</w:t>
            </w:r>
            <w:r>
              <w:t xml:space="preserve"> (Окружающий мир)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8</w:t>
            </w:r>
          </w:p>
        </w:tc>
      </w:tr>
      <w:tr w:rsidR="0079473F" w:rsidRPr="003E524D" w:rsidTr="0079473F">
        <w:trPr>
          <w:trHeight w:val="50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Основы религиозных культур и светской этики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</w:tr>
      <w:tr w:rsidR="0079473F" w:rsidRPr="003E524D" w:rsidTr="0079473F">
        <w:trPr>
          <w:trHeight w:val="306"/>
        </w:trPr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Искусство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</w:tr>
      <w:tr w:rsidR="0079473F" w:rsidRPr="003E524D" w:rsidTr="0079473F">
        <w:trPr>
          <w:trHeight w:val="306"/>
        </w:trPr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3F" w:rsidRPr="003E524D" w:rsidRDefault="0079473F" w:rsidP="007B1C55">
            <w:pPr>
              <w:pStyle w:val="aa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</w:tr>
      <w:tr w:rsidR="0079473F" w:rsidRPr="003E524D" w:rsidTr="0079473F">
        <w:trPr>
          <w:trHeight w:val="306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Технология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</w:tr>
      <w:tr w:rsidR="0079473F" w:rsidRPr="003E524D" w:rsidTr="0079473F">
        <w:trPr>
          <w:trHeight w:val="306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Физическая культура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12</w:t>
            </w:r>
          </w:p>
        </w:tc>
      </w:tr>
      <w:tr w:rsidR="0079473F" w:rsidRPr="003E524D" w:rsidTr="0079473F">
        <w:trPr>
          <w:trHeight w:val="306"/>
        </w:trPr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86</w:t>
            </w:r>
          </w:p>
        </w:tc>
      </w:tr>
      <w:tr w:rsidR="0079473F" w:rsidRPr="003E524D" w:rsidTr="0079473F">
        <w:trPr>
          <w:trHeight w:val="306"/>
        </w:trPr>
        <w:tc>
          <w:tcPr>
            <w:tcW w:w="9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79473F" w:rsidP="00736AD9">
            <w:pPr>
              <w:pStyle w:val="aa"/>
            </w:pPr>
            <w:r w:rsidRPr="003E524D">
              <w:rPr>
                <w:i/>
              </w:rPr>
              <w:t>Часть, формируемая участниками образовательн</w:t>
            </w:r>
            <w:r w:rsidR="00736AD9">
              <w:rPr>
                <w:i/>
              </w:rPr>
              <w:t>ых</w:t>
            </w:r>
            <w:r w:rsidRPr="003E524D">
              <w:rPr>
                <w:i/>
              </w:rPr>
              <w:t xml:space="preserve"> </w:t>
            </w:r>
            <w:r w:rsidR="00736AD9">
              <w:rPr>
                <w:i/>
              </w:rPr>
              <w:t>отношений</w:t>
            </w:r>
          </w:p>
        </w:tc>
      </w:tr>
      <w:tr w:rsidR="0079473F" w:rsidRPr="003E524D" w:rsidTr="0079473F">
        <w:trPr>
          <w:trHeight w:val="30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3E524D" w:rsidRDefault="00B53139" w:rsidP="007B1C55">
            <w:pPr>
              <w:pStyle w:val="aa"/>
              <w:rPr>
                <w:i/>
              </w:rPr>
            </w:pPr>
            <w:r>
              <w:t>Русский язык и литературное чтение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79473F" w:rsidRPr="003E524D" w:rsidRDefault="0079473F" w:rsidP="007B1C55">
            <w:pPr>
              <w:pStyle w:val="aa"/>
            </w:pPr>
            <w:r w:rsidRPr="003E524D"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4</w:t>
            </w:r>
          </w:p>
        </w:tc>
      </w:tr>
      <w:tr w:rsidR="0079473F" w:rsidRPr="003E524D" w:rsidTr="0079473F">
        <w:trPr>
          <w:trHeight w:val="306"/>
        </w:trPr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79473F" w:rsidRPr="00BC52FB" w:rsidRDefault="0079473F" w:rsidP="007B1C5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Предельно допустимая </w:t>
            </w: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аудиторная учебная </w:t>
            </w:r>
          </w:p>
          <w:p w:rsidR="0079473F" w:rsidRPr="003E524D" w:rsidRDefault="0079473F" w:rsidP="007B1C55">
            <w:pPr>
              <w:pStyle w:val="aa"/>
            </w:pPr>
            <w:r w:rsidRPr="00BC52FB">
              <w:rPr>
                <w:spacing w:val="-2"/>
                <w:shd w:val="clear" w:color="auto" w:fill="FFFFFF"/>
              </w:rPr>
              <w:t xml:space="preserve">нагрузка при </w:t>
            </w:r>
            <w:r w:rsidRPr="00BC52FB">
              <w:rPr>
                <w:shd w:val="clear" w:color="auto" w:fill="FFFFFF"/>
              </w:rPr>
              <w:t>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79473F" w:rsidRPr="003E524D" w:rsidRDefault="0079473F" w:rsidP="007B1C55">
            <w:pPr>
              <w:pStyle w:val="aa"/>
            </w:pPr>
            <w:r w:rsidRPr="003E524D">
              <w:t>90</w:t>
            </w:r>
          </w:p>
        </w:tc>
      </w:tr>
    </w:tbl>
    <w:p w:rsidR="0079473F" w:rsidRPr="00FE0EE4" w:rsidRDefault="0079473F" w:rsidP="007B1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473F" w:rsidTr="0079473F">
        <w:tc>
          <w:tcPr>
            <w:tcW w:w="4785" w:type="dxa"/>
          </w:tcPr>
          <w:p w:rsidR="0079473F" w:rsidRDefault="0079473F" w:rsidP="007B1C5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Исполнитель: Зам. директора по УВР</w:t>
            </w:r>
          </w:p>
          <w:p w:rsidR="0079473F" w:rsidRDefault="0079473F" w:rsidP="007B1C5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8(906)065-64-58</w:t>
            </w:r>
          </w:p>
        </w:tc>
        <w:tc>
          <w:tcPr>
            <w:tcW w:w="4786" w:type="dxa"/>
          </w:tcPr>
          <w:p w:rsidR="0079473F" w:rsidRDefault="0079473F" w:rsidP="007B1C5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Богатырева</w:t>
            </w:r>
          </w:p>
        </w:tc>
      </w:tr>
    </w:tbl>
    <w:p w:rsidR="0079473F" w:rsidRDefault="0079473F" w:rsidP="0079473F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</w:p>
    <w:p w:rsidR="0079473F" w:rsidRPr="0079473F" w:rsidRDefault="0079473F" w:rsidP="0079473F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EE4">
        <w:rPr>
          <w:rFonts w:ascii="Times New Roman" w:hAnsi="Times New Roman" w:cs="Times New Roman"/>
        </w:rPr>
        <w:t xml:space="preserve">                                 </w:t>
      </w:r>
    </w:p>
    <w:p w:rsidR="0079473F" w:rsidRPr="005D16EA" w:rsidRDefault="0079473F" w:rsidP="0079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EA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p w:rsidR="0079473F" w:rsidRPr="005D16EA" w:rsidRDefault="0079473F" w:rsidP="0079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EA">
        <w:rPr>
          <w:rFonts w:ascii="Times New Roman" w:hAnsi="Times New Roman" w:cs="Times New Roman"/>
          <w:b/>
          <w:sz w:val="24"/>
          <w:szCs w:val="24"/>
        </w:rPr>
        <w:t>1 – 4 классы</w:t>
      </w:r>
    </w:p>
    <w:p w:rsidR="0079473F" w:rsidRPr="000D1104" w:rsidRDefault="0079473F" w:rsidP="00794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134"/>
        <w:gridCol w:w="1134"/>
        <w:gridCol w:w="1134"/>
        <w:gridCol w:w="1134"/>
      </w:tblGrid>
      <w:tr w:rsidR="0079473F" w:rsidRPr="00FE0EE4" w:rsidTr="0079473F">
        <w:trPr>
          <w:trHeight w:val="240"/>
        </w:trPr>
        <w:tc>
          <w:tcPr>
            <w:tcW w:w="5211" w:type="dxa"/>
            <w:vMerge w:val="restart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536" w:type="dxa"/>
            <w:gridSpan w:val="4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473F" w:rsidRPr="00FE0EE4" w:rsidTr="0079473F">
        <w:trPr>
          <w:trHeight w:val="240"/>
        </w:trPr>
        <w:tc>
          <w:tcPr>
            <w:tcW w:w="5211" w:type="dxa"/>
            <w:vMerge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класс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9473F" w:rsidRPr="00FE0EE4" w:rsidTr="0079473F">
        <w:tc>
          <w:tcPr>
            <w:tcW w:w="5211" w:type="dxa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473F" w:rsidRPr="00FE0EE4" w:rsidTr="0079473F">
        <w:tc>
          <w:tcPr>
            <w:tcW w:w="5211" w:type="dxa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Секция «Чемпион»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79473F">
        <w:tc>
          <w:tcPr>
            <w:tcW w:w="5211" w:type="dxa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7" w:rsidRPr="00FE0EE4" w:rsidTr="0079473F">
        <w:tc>
          <w:tcPr>
            <w:tcW w:w="5211" w:type="dxa"/>
          </w:tcPr>
          <w:p w:rsidR="001A25F7" w:rsidRPr="00FE0EE4" w:rsidRDefault="001A25F7" w:rsidP="00F8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134" w:type="dxa"/>
          </w:tcPr>
          <w:p w:rsidR="001A25F7" w:rsidRPr="00FE0EE4" w:rsidRDefault="001A25F7" w:rsidP="00F8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25F7" w:rsidRPr="00FE0EE4" w:rsidRDefault="001A25F7" w:rsidP="00F8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5F7" w:rsidRPr="00FE0EE4" w:rsidRDefault="001A25F7" w:rsidP="00F8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5F7" w:rsidRPr="00FE0EE4" w:rsidRDefault="001A25F7" w:rsidP="00F8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79473F">
        <w:tc>
          <w:tcPr>
            <w:tcW w:w="5211" w:type="dxa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  направление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473F" w:rsidRPr="00FE0EE4" w:rsidTr="00FA123C">
        <w:tc>
          <w:tcPr>
            <w:tcW w:w="5211" w:type="dxa"/>
            <w:shd w:val="clear" w:color="auto" w:fill="FFFFFF" w:themeFill="background1"/>
          </w:tcPr>
          <w:p w:rsidR="0079473F" w:rsidRPr="00FE0EE4" w:rsidRDefault="00FA123C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29A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79473F">
        <w:trPr>
          <w:trHeight w:val="140"/>
        </w:trPr>
        <w:tc>
          <w:tcPr>
            <w:tcW w:w="5211" w:type="dxa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Творческий центр «Веселый карандаш»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79473F">
        <w:tc>
          <w:tcPr>
            <w:tcW w:w="5211" w:type="dxa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473F" w:rsidRPr="00FE0EE4" w:rsidTr="0079473F">
        <w:tc>
          <w:tcPr>
            <w:tcW w:w="5211" w:type="dxa"/>
          </w:tcPr>
          <w:p w:rsidR="0079473F" w:rsidRPr="0014562F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азбука</w:t>
            </w:r>
            <w:r w:rsidRPr="00145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9473F" w:rsidRPr="0069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73F" w:rsidRPr="00693B73" w:rsidRDefault="00BC0B1B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73F" w:rsidRPr="0069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73F" w:rsidRPr="0069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3F" w:rsidRPr="00FE0EE4" w:rsidTr="00FA123C">
        <w:tc>
          <w:tcPr>
            <w:tcW w:w="5211" w:type="dxa"/>
            <w:shd w:val="clear" w:color="auto" w:fill="FFFFFF" w:themeFill="background1"/>
          </w:tcPr>
          <w:p w:rsidR="0079473F" w:rsidRPr="00AE5833" w:rsidRDefault="00FA123C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69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473F" w:rsidRPr="0069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473F" w:rsidRPr="0069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69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79473F">
        <w:tc>
          <w:tcPr>
            <w:tcW w:w="5211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Клуб «Умники и умницы»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79473F">
        <w:tc>
          <w:tcPr>
            <w:tcW w:w="5211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473F" w:rsidRPr="00FE0EE4" w:rsidTr="00E13B73">
        <w:trPr>
          <w:trHeight w:val="93"/>
        </w:trPr>
        <w:tc>
          <w:tcPr>
            <w:tcW w:w="5211" w:type="dxa"/>
            <w:shd w:val="clear" w:color="auto" w:fill="FFFFFF" w:themeFill="background1"/>
          </w:tcPr>
          <w:p w:rsidR="0079473F" w:rsidRPr="00E13B73" w:rsidRDefault="00E13B73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Этикет общения и поведения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E1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E1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E1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E1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E13B73">
        <w:trPr>
          <w:trHeight w:val="69"/>
        </w:trPr>
        <w:tc>
          <w:tcPr>
            <w:tcW w:w="5211" w:type="dxa"/>
            <w:shd w:val="clear" w:color="auto" w:fill="FFFFFF" w:themeFill="background1"/>
          </w:tcPr>
          <w:p w:rsidR="0079473F" w:rsidRPr="00E13B73" w:rsidRDefault="001A25F7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E1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E1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E1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9473F" w:rsidRPr="00E13B73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79473F">
        <w:trPr>
          <w:trHeight w:val="69"/>
        </w:trPr>
        <w:tc>
          <w:tcPr>
            <w:tcW w:w="5211" w:type="dxa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направление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473F" w:rsidRPr="00FE0EE4" w:rsidTr="0079473F">
        <w:trPr>
          <w:trHeight w:val="69"/>
        </w:trPr>
        <w:tc>
          <w:tcPr>
            <w:tcW w:w="5211" w:type="dxa"/>
          </w:tcPr>
          <w:p w:rsidR="0079473F" w:rsidRPr="00FE0EE4" w:rsidRDefault="001A25F7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79473F">
        <w:trPr>
          <w:trHeight w:val="69"/>
        </w:trPr>
        <w:tc>
          <w:tcPr>
            <w:tcW w:w="5211" w:type="dxa"/>
          </w:tcPr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Азбука юного пешехода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73F" w:rsidRPr="00FE0EE4" w:rsidTr="0079473F">
        <w:trPr>
          <w:trHeight w:val="446"/>
        </w:trPr>
        <w:tc>
          <w:tcPr>
            <w:tcW w:w="5211" w:type="dxa"/>
          </w:tcPr>
          <w:p w:rsidR="0079473F" w:rsidRPr="00BC52FB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Предельно допустимая </w:t>
            </w: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аудиторная учебная </w:t>
            </w:r>
          </w:p>
          <w:p w:rsidR="0079473F" w:rsidRPr="00FE0EE4" w:rsidRDefault="0079473F" w:rsidP="0079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нагрузка при </w:t>
            </w: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5-дневной учебной неделе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9473F" w:rsidRPr="00FE0EE4" w:rsidRDefault="0079473F" w:rsidP="0079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9473F" w:rsidRDefault="0079473F" w:rsidP="0079473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473F" w:rsidTr="0079473F">
        <w:tc>
          <w:tcPr>
            <w:tcW w:w="4785" w:type="dxa"/>
          </w:tcPr>
          <w:p w:rsidR="0079473F" w:rsidRDefault="0079473F" w:rsidP="0079473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Исполнитель: Зам. директора по УВР</w:t>
            </w:r>
          </w:p>
          <w:p w:rsidR="0079473F" w:rsidRDefault="0079473F" w:rsidP="0079473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8(906)065-64-58</w:t>
            </w:r>
          </w:p>
        </w:tc>
        <w:tc>
          <w:tcPr>
            <w:tcW w:w="4786" w:type="dxa"/>
          </w:tcPr>
          <w:p w:rsidR="0079473F" w:rsidRDefault="0079473F" w:rsidP="0079473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Богатырева</w:t>
            </w:r>
          </w:p>
        </w:tc>
      </w:tr>
    </w:tbl>
    <w:p w:rsidR="00052A39" w:rsidRPr="0079473F" w:rsidRDefault="0079473F" w:rsidP="007947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1C0406" w:rsidRPr="00052A39" w:rsidRDefault="0082007D" w:rsidP="004841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2A39">
        <w:rPr>
          <w:rFonts w:ascii="Times New Roman" w:hAnsi="Times New Roman" w:cs="Times New Roman"/>
          <w:b/>
          <w:sz w:val="24"/>
          <w:szCs w:val="28"/>
        </w:rPr>
        <w:lastRenderedPageBreak/>
        <w:t>Основное общее образование</w:t>
      </w:r>
      <w:r w:rsidR="00663251">
        <w:rPr>
          <w:rFonts w:ascii="Times New Roman" w:hAnsi="Times New Roman" w:cs="Times New Roman"/>
          <w:b/>
          <w:sz w:val="24"/>
          <w:szCs w:val="28"/>
        </w:rPr>
        <w:t xml:space="preserve"> (5 – </w:t>
      </w:r>
      <w:r w:rsidR="0021769F">
        <w:rPr>
          <w:rFonts w:ascii="Times New Roman" w:hAnsi="Times New Roman" w:cs="Times New Roman"/>
          <w:b/>
          <w:sz w:val="24"/>
          <w:szCs w:val="28"/>
        </w:rPr>
        <w:t>7</w:t>
      </w:r>
      <w:r w:rsidR="00663251">
        <w:rPr>
          <w:rFonts w:ascii="Times New Roman" w:hAnsi="Times New Roman" w:cs="Times New Roman"/>
          <w:b/>
          <w:sz w:val="24"/>
          <w:szCs w:val="28"/>
        </w:rPr>
        <w:t xml:space="preserve"> классы)</w:t>
      </w:r>
    </w:p>
    <w:p w:rsidR="00F31303" w:rsidRPr="00F31303" w:rsidRDefault="00F31303" w:rsidP="002F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0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F31303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073F9E" w:rsidRDefault="00073F9E" w:rsidP="00F047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C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для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D7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7</w:t>
      </w:r>
      <w:r w:rsidRPr="005F4C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составлен на основе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основного</w:t>
      </w:r>
      <w:r w:rsidRPr="005F4C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 и в </w:t>
      </w:r>
      <w:r w:rsidR="00F047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соответствии с </w:t>
      </w:r>
      <w:r w:rsidR="00F047F0" w:rsidRPr="00F047F0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образовательной  программ</w:t>
      </w:r>
      <w:r w:rsidR="00F047F0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F047F0" w:rsidRPr="00F047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47F0">
        <w:rPr>
          <w:rFonts w:ascii="Times New Roman" w:eastAsia="Calibri" w:hAnsi="Times New Roman" w:cs="Times New Roman"/>
          <w:sz w:val="24"/>
          <w:szCs w:val="24"/>
          <w:lang w:eastAsia="en-US"/>
        </w:rPr>
        <w:t>основ</w:t>
      </w:r>
      <w:r w:rsidR="00F047F0" w:rsidRPr="00F047F0">
        <w:rPr>
          <w:rFonts w:ascii="Times New Roman" w:eastAsia="Calibri" w:hAnsi="Times New Roman" w:cs="Times New Roman"/>
          <w:sz w:val="24"/>
          <w:szCs w:val="24"/>
          <w:lang w:eastAsia="en-US"/>
        </w:rPr>
        <w:t>ного общего  образования МБОУ «Средняя общеобразовательная школа №27».</w:t>
      </w:r>
    </w:p>
    <w:p w:rsidR="00073F9E" w:rsidRDefault="00073F9E" w:rsidP="002F19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Обязательная часть базисного учебного плана </w:t>
      </w:r>
      <w:r w:rsidR="00066965" w:rsidRPr="00BB586B">
        <w:rPr>
          <w:rFonts w:ascii="Times New Roman" w:eastAsia="Calibri" w:hAnsi="Times New Roman" w:cs="Times New Roman"/>
          <w:sz w:val="24"/>
          <w:szCs w:val="24"/>
          <w:lang w:eastAsia="en-US"/>
        </w:rPr>
        <w:t>вы</w:t>
      </w:r>
      <w:r w:rsidR="00066965">
        <w:rPr>
          <w:rFonts w:ascii="Times New Roman" w:eastAsia="Calibri" w:hAnsi="Times New Roman" w:cs="Times New Roman"/>
          <w:sz w:val="24"/>
          <w:szCs w:val="24"/>
          <w:lang w:eastAsia="en-US"/>
        </w:rPr>
        <w:t>держана</w:t>
      </w:r>
      <w:r w:rsidRPr="00BB5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полном объеме.</w:t>
      </w:r>
    </w:p>
    <w:p w:rsidR="00736AD9" w:rsidRDefault="00736AD9" w:rsidP="00736AD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предметной области</w:t>
      </w:r>
      <w:r w:rsidRPr="00134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иностранн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134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4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ведется преподавание учебного предмета «Иностранный язык (английский)».</w:t>
      </w:r>
    </w:p>
    <w:p w:rsidR="00343468" w:rsidRPr="00343468" w:rsidRDefault="00343468" w:rsidP="0034346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468">
        <w:rPr>
          <w:rFonts w:ascii="Times New Roman" w:eastAsia="Times New Roman" w:hAnsi="Times New Roman" w:cs="Times New Roman"/>
          <w:sz w:val="24"/>
          <w:szCs w:val="24"/>
        </w:rPr>
        <w:t xml:space="preserve">Обучение ведётся по варианту </w:t>
      </w:r>
      <w:r w:rsidRPr="0034346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43468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плана.</w:t>
      </w:r>
      <w:r w:rsidRPr="00343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Основные показатели учебного плана позволяют создать возможности </w:t>
      </w:r>
      <w:r w:rsidRPr="00343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нормализации </w:t>
      </w:r>
      <w:r w:rsidRPr="0034346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процесса и нагрузки учащихся.</w:t>
      </w: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Структура учебного плана включает 2 части: обязательная часть и части, формируемой участниками образовательных отношений. В учебный план для учащихся 5-7-х классов  входят следующие обязательные предметные области и учебные предметы:</w:t>
      </w:r>
    </w:p>
    <w:p w:rsidR="00343468" w:rsidRPr="00343468" w:rsidRDefault="00343468" w:rsidP="0034346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русский язык и литература (русский язык, литература), </w:t>
      </w:r>
    </w:p>
    <w:p w:rsidR="00343468" w:rsidRPr="00343468" w:rsidRDefault="00343468" w:rsidP="0034346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>- иностранный язык (иностранный язык (английский),</w:t>
      </w:r>
    </w:p>
    <w:p w:rsidR="00343468" w:rsidRPr="00343468" w:rsidRDefault="00343468" w:rsidP="0034346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="005610E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география),</w:t>
      </w:r>
    </w:p>
    <w:p w:rsidR="00343468" w:rsidRPr="00343468" w:rsidRDefault="00343468" w:rsidP="0034346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>- математика и информатика (математика, алгебра, геометрия, информатика),</w:t>
      </w:r>
    </w:p>
    <w:p w:rsidR="00343468" w:rsidRPr="00343468" w:rsidRDefault="00343468" w:rsidP="0034346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>- естественно-научные предметы (физика, биология),</w:t>
      </w:r>
    </w:p>
    <w:p w:rsidR="00343468" w:rsidRPr="00343468" w:rsidRDefault="00343468" w:rsidP="0034346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>- искусство (изобразительное искусство, музыка),</w:t>
      </w:r>
    </w:p>
    <w:p w:rsidR="00343468" w:rsidRPr="00343468" w:rsidRDefault="00343468" w:rsidP="0034346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>- технология (технология),</w:t>
      </w:r>
    </w:p>
    <w:p w:rsidR="00343468" w:rsidRDefault="00343468" w:rsidP="0034346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343468" w:rsidRPr="00343468" w:rsidRDefault="00343468" w:rsidP="0034346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>Часть, формируемая участниками образовательных отношений, используется на реализацию следующих учебных предметов:</w:t>
      </w:r>
    </w:p>
    <w:p w:rsidR="00052A39" w:rsidRPr="00073F9E" w:rsidRDefault="00052A39" w:rsidP="002F196F">
      <w:pPr>
        <w:pStyle w:val="a3"/>
        <w:numPr>
          <w:ilvl w:val="0"/>
          <w:numId w:val="18"/>
        </w:numPr>
        <w:ind w:left="0" w:firstLine="709"/>
        <w:jc w:val="both"/>
      </w:pPr>
      <w:r w:rsidRPr="00073F9E">
        <w:t>1 час</w:t>
      </w:r>
      <w:r w:rsidR="00693B73" w:rsidRPr="00073F9E">
        <w:t xml:space="preserve"> в 5 классе</w:t>
      </w:r>
      <w:r w:rsidRPr="00073F9E">
        <w:t xml:space="preserve"> отведен на изучение курса «Обществознание», с целью формирования правосознания и правовой культуры обучающихся</w:t>
      </w:r>
      <w:r w:rsidR="00693B73" w:rsidRPr="00073F9E">
        <w:t>.</w:t>
      </w:r>
      <w:r w:rsidRPr="00073F9E">
        <w:t xml:space="preserve"> </w:t>
      </w:r>
      <w:r w:rsidR="005610E4">
        <w:t xml:space="preserve">Учебник </w:t>
      </w:r>
      <w:r w:rsidR="005610E4">
        <w:rPr>
          <w:rFonts w:eastAsia="MS Mincho"/>
          <w:lang w:eastAsia="ja-JP"/>
        </w:rPr>
        <w:t>Боголюбов Л.Н., Виноградова Н.Ф., Городецкая Н.И., Иванова Л.Ф. и др. / Под ред. Боголюбова Л.Н., Ивановой Л.Ф. Обществознание.</w:t>
      </w:r>
    </w:p>
    <w:p w:rsidR="00052A39" w:rsidRPr="00073F9E" w:rsidRDefault="00052A39" w:rsidP="002F196F">
      <w:pPr>
        <w:pStyle w:val="a3"/>
        <w:numPr>
          <w:ilvl w:val="0"/>
          <w:numId w:val="18"/>
        </w:numPr>
        <w:ind w:left="0" w:firstLine="709"/>
        <w:jc w:val="both"/>
      </w:pPr>
      <w:r w:rsidRPr="00073F9E">
        <w:t>1 час</w:t>
      </w:r>
      <w:r w:rsidR="00066965">
        <w:t xml:space="preserve"> в 5 – </w:t>
      </w:r>
      <w:r w:rsidR="00BD7ABC">
        <w:t>7</w:t>
      </w:r>
      <w:r w:rsidR="00066965">
        <w:t xml:space="preserve"> классах</w:t>
      </w:r>
      <w:r w:rsidRPr="00073F9E">
        <w:t xml:space="preserve"> на изучение курса «Физическая культура».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</w:t>
      </w:r>
      <w:r w:rsidR="005610E4">
        <w:t xml:space="preserve">ания и успешной сдачи норм ГТО. Учебник </w:t>
      </w:r>
      <w:r w:rsidR="005610E4">
        <w:rPr>
          <w:rFonts w:eastAsia="MS Mincho"/>
          <w:lang w:eastAsia="ja-JP"/>
        </w:rPr>
        <w:t>В.И.Лях Физическая культура М. «Просвещение» 2016.</w:t>
      </w:r>
    </w:p>
    <w:p w:rsidR="00052A39" w:rsidRPr="005610E4" w:rsidRDefault="00052A39" w:rsidP="002F196F">
      <w:pPr>
        <w:pStyle w:val="a3"/>
        <w:numPr>
          <w:ilvl w:val="0"/>
          <w:numId w:val="18"/>
        </w:numPr>
        <w:ind w:left="0" w:firstLine="709"/>
        <w:jc w:val="both"/>
      </w:pPr>
      <w:r w:rsidRPr="00073F9E">
        <w:t>1 час</w:t>
      </w:r>
      <w:r w:rsidR="00066965" w:rsidRPr="00066965">
        <w:t xml:space="preserve"> </w:t>
      </w:r>
      <w:r w:rsidR="00066965">
        <w:t xml:space="preserve">в 5 – </w:t>
      </w:r>
      <w:r w:rsidR="00BD7ABC">
        <w:t>7</w:t>
      </w:r>
      <w:r w:rsidR="00066965">
        <w:t xml:space="preserve"> классах</w:t>
      </w:r>
      <w:r w:rsidRPr="00073F9E">
        <w:t xml:space="preserve"> н</w:t>
      </w:r>
      <w:r w:rsidR="00066965">
        <w:t>а</w:t>
      </w:r>
      <w:r w:rsidRPr="00073F9E">
        <w:t xml:space="preserve"> изучение предмета "Основы безопасности жизнедеятельности", с целью формирования у учащихся основных понятий об опасных и чрезвычайных ситуациях в повседневной жизни, об их последствиях для здоровья и жизни человека; выработки у них сознательного и ответственного отношения к личной безопасности, безопасности окружающих; 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 формирования у учащихся к здоровому образу жизни. </w:t>
      </w:r>
      <w:r w:rsidR="005610E4">
        <w:t xml:space="preserve">Учебник </w:t>
      </w:r>
      <w:r w:rsidR="005610E4">
        <w:rPr>
          <w:rFonts w:eastAsia="MS Mincho"/>
          <w:lang w:eastAsia="ja-JP"/>
        </w:rPr>
        <w:t>5-7 класс А.Т.Смирнов,  Б.О.Хренников.  Основы безопасности жизнедеятельности.</w:t>
      </w:r>
    </w:p>
    <w:p w:rsidR="005610E4" w:rsidRPr="00073F9E" w:rsidRDefault="005610E4" w:rsidP="005610E4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5610E4">
        <w:rPr>
          <w:bCs/>
        </w:rPr>
        <w:t>1 час в 7 классе на изучение курса «Биология»</w:t>
      </w:r>
      <w:r>
        <w:rPr>
          <w:b/>
          <w:bCs/>
        </w:rPr>
        <w:t>,</w:t>
      </w:r>
      <w:r w:rsidRPr="00B8223D">
        <w:rPr>
          <w:bCs/>
        </w:rPr>
        <w:t xml:space="preserve"> </w:t>
      </w:r>
      <w:r w:rsidRPr="006D16B6">
        <w:t xml:space="preserve">с целью </w:t>
      </w:r>
      <w:r>
        <w:t>выполнения</w:t>
      </w:r>
      <w:r w:rsidRPr="006D16B6">
        <w:t xml:space="preserve"> образовательной программы основного общего образования по данному учебному предмету</w:t>
      </w:r>
      <w:r>
        <w:t>, рассчитанной на 2 часа</w:t>
      </w:r>
      <w:r w:rsidRPr="006D16B6">
        <w:t>.</w:t>
      </w:r>
      <w:r w:rsidR="00687FAF">
        <w:t xml:space="preserve"> </w:t>
      </w:r>
      <w:r w:rsidR="00687FAF" w:rsidRPr="00875F5D">
        <w:t>Линия УМК Н. И. Сонина. Биология (концентр., красная) (5-9) – издательство Дрофа</w:t>
      </w:r>
      <w:r w:rsidR="00687FAF">
        <w:t>.</w:t>
      </w:r>
    </w:p>
    <w:p w:rsidR="00C87C7C" w:rsidRPr="00C87C7C" w:rsidRDefault="00052A39" w:rsidP="002F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>Курс «Основы духовно-нравственной культуры народов России» в 5</w:t>
      </w:r>
      <w:r w:rsidR="00BD7ABC">
        <w:rPr>
          <w:rFonts w:ascii="Times New Roman" w:hAnsi="Times New Roman" w:cs="Times New Roman"/>
          <w:sz w:val="24"/>
          <w:szCs w:val="24"/>
        </w:rPr>
        <w:t xml:space="preserve"> – 7</w:t>
      </w:r>
      <w:r w:rsidRPr="00C87C7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93B73" w:rsidRPr="00C87C7C">
        <w:rPr>
          <w:rFonts w:ascii="Times New Roman" w:hAnsi="Times New Roman" w:cs="Times New Roman"/>
          <w:sz w:val="24"/>
          <w:szCs w:val="24"/>
        </w:rPr>
        <w:t>ах</w:t>
      </w:r>
      <w:r w:rsidR="00C87C7C" w:rsidRPr="00C87C7C">
        <w:rPr>
          <w:rFonts w:ascii="Times New Roman" w:hAnsi="Times New Roman" w:cs="Times New Roman"/>
          <w:sz w:val="24"/>
          <w:szCs w:val="24"/>
        </w:rPr>
        <w:t>, далее ОДНКНР,</w:t>
      </w:r>
      <w:r w:rsidRPr="00C87C7C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C87C7C" w:rsidRPr="00C87C7C">
        <w:rPr>
          <w:rFonts w:ascii="Times New Roman" w:hAnsi="Times New Roman" w:cs="Times New Roman"/>
          <w:sz w:val="24"/>
          <w:szCs w:val="24"/>
        </w:rPr>
        <w:t>:</w:t>
      </w:r>
    </w:p>
    <w:p w:rsidR="00C87C7C" w:rsidRPr="007B1C55" w:rsidRDefault="0079473F" w:rsidP="002F196F">
      <w:pPr>
        <w:pStyle w:val="a3"/>
        <w:numPr>
          <w:ilvl w:val="0"/>
          <w:numId w:val="19"/>
        </w:numPr>
        <w:ind w:left="0" w:firstLine="709"/>
        <w:jc w:val="both"/>
      </w:pPr>
      <w:r w:rsidRPr="007B1C55">
        <w:lastRenderedPageBreak/>
        <w:t xml:space="preserve">через включение занятий </w:t>
      </w:r>
      <w:r w:rsidR="00C87C7C" w:rsidRPr="007B1C55">
        <w:t>в рабочие программы учебных предметов «История», «География», «Литература»,</w:t>
      </w:r>
      <w:r w:rsidRPr="007B1C55">
        <w:t xml:space="preserve"> «Обществознание»</w:t>
      </w:r>
      <w:r w:rsidR="00C87C7C" w:rsidRPr="007B1C55">
        <w:t xml:space="preserve"> тем, содержащих вопросы духовно-нравственного воспитания.</w:t>
      </w:r>
    </w:p>
    <w:p w:rsidR="00052A39" w:rsidRPr="007B1C55" w:rsidRDefault="0079473F" w:rsidP="002F196F">
      <w:pPr>
        <w:pStyle w:val="a3"/>
        <w:numPr>
          <w:ilvl w:val="0"/>
          <w:numId w:val="19"/>
        </w:numPr>
        <w:ind w:left="0" w:firstLine="709"/>
        <w:jc w:val="both"/>
      </w:pPr>
      <w:r w:rsidRPr="007B1C55">
        <w:t>через</w:t>
      </w:r>
      <w:r w:rsidR="00052A39" w:rsidRPr="007B1C55">
        <w:t xml:space="preserve"> внеурочную деятельность </w:t>
      </w:r>
      <w:r w:rsidRPr="007B1C55">
        <w:t>–</w:t>
      </w:r>
      <w:r w:rsidR="00052A39" w:rsidRPr="007B1C55">
        <w:t xml:space="preserve"> кружок «</w:t>
      </w:r>
      <w:r w:rsidR="00066965">
        <w:t>От истоков к современности</w:t>
      </w:r>
      <w:r w:rsidR="00052A39" w:rsidRPr="007B1C55">
        <w:t xml:space="preserve">»  (на основании Письма МО и Н РФ от 25.05.2015г. № 08- 761).  </w:t>
      </w:r>
    </w:p>
    <w:p w:rsidR="00C87C7C" w:rsidRDefault="00C87C7C" w:rsidP="002F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C7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Предметная область ОДНКНР является логическим продолжением предметной области (учебного предмета) ОРКСЭ начальной школы.</w:t>
      </w:r>
    </w:p>
    <w:p w:rsidR="00066965" w:rsidRPr="00BB586B" w:rsidRDefault="00066965" w:rsidP="002F19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86B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деятельность.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86B">
        <w:rPr>
          <w:rFonts w:ascii="Times New Roman" w:hAnsi="Times New Roman" w:cs="Times New Roman"/>
          <w:sz w:val="24"/>
          <w:szCs w:val="24"/>
        </w:rPr>
        <w:t>ОО</w:t>
      </w:r>
      <w:r w:rsidRPr="00BB5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CE6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BB5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86B">
        <w:rPr>
          <w:rFonts w:ascii="Times New Roman" w:hAnsi="Times New Roman" w:cs="Times New Roman"/>
          <w:sz w:val="24"/>
          <w:szCs w:val="24"/>
        </w:rPr>
        <w:t>организ</w:t>
      </w:r>
      <w:r w:rsidRPr="00BB586B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BB586B">
        <w:rPr>
          <w:rFonts w:ascii="Times New Roman" w:hAnsi="Times New Roman" w:cs="Times New Roman"/>
          <w:sz w:val="24"/>
          <w:szCs w:val="24"/>
        </w:rPr>
        <w:t>ное, спортивно­оздоровительное).</w:t>
      </w:r>
    </w:p>
    <w:p w:rsidR="00066965" w:rsidRDefault="00066965" w:rsidP="002F19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32E2">
        <w:rPr>
          <w:rFonts w:ascii="Times New Roman" w:hAnsi="Times New Roman" w:cs="Times New Roman"/>
          <w:b/>
          <w:sz w:val="24"/>
          <w:szCs w:val="24"/>
        </w:rPr>
        <w:t>Характеристика основных напр</w:t>
      </w:r>
      <w:r w:rsidR="0080051F">
        <w:rPr>
          <w:rFonts w:ascii="Times New Roman" w:hAnsi="Times New Roman" w:cs="Times New Roman"/>
          <w:b/>
          <w:sz w:val="24"/>
          <w:szCs w:val="24"/>
        </w:rPr>
        <w:t>авлений внеурочной деятельности</w:t>
      </w:r>
    </w:p>
    <w:p w:rsidR="00343468" w:rsidRPr="00343468" w:rsidRDefault="00343468" w:rsidP="00343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468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 в 5-7 классах предусмотрена внеурочная деятельность в объёме 5 часов на каждого ученика. Содержание занятий по внеурочной деятельности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в том числе введение специально разработанных курсов. Внеурочная деятельность призвана создать атмосферу доброжелательности, ситуацию успеха для обучающихся. Внеурочная деятельность позволяет решить ряд важных задач:</w:t>
      </w:r>
    </w:p>
    <w:p w:rsidR="00343468" w:rsidRPr="00343468" w:rsidRDefault="00343468" w:rsidP="0034346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468">
        <w:rPr>
          <w:rFonts w:ascii="Times New Roman" w:eastAsia="Times New Roman" w:hAnsi="Times New Roman" w:cs="Times New Roman"/>
          <w:sz w:val="24"/>
          <w:szCs w:val="24"/>
        </w:rPr>
        <w:t xml:space="preserve">Модернизировать образовательное пространство школы с целью </w:t>
      </w:r>
    </w:p>
    <w:p w:rsidR="00343468" w:rsidRPr="00343468" w:rsidRDefault="00343468" w:rsidP="00343468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468">
        <w:rPr>
          <w:rFonts w:ascii="Times New Roman" w:eastAsia="Times New Roman" w:hAnsi="Times New Roman" w:cs="Times New Roman"/>
          <w:sz w:val="24"/>
          <w:szCs w:val="24"/>
        </w:rPr>
        <w:t>создания  условий для  раскрытия индивидуальных  способностей обучающихся, формирования творческой личности ученика и учителя с учетом возрастных особенностей.</w:t>
      </w:r>
    </w:p>
    <w:p w:rsidR="00343468" w:rsidRPr="00343468" w:rsidRDefault="00343468" w:rsidP="00343468">
      <w:pPr>
        <w:numPr>
          <w:ilvl w:val="0"/>
          <w:numId w:val="29"/>
        </w:numPr>
        <w:tabs>
          <w:tab w:val="left" w:pos="3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468">
        <w:rPr>
          <w:rFonts w:ascii="Times New Roman" w:eastAsia="Times New Roman" w:hAnsi="Times New Roman" w:cs="Times New Roman"/>
          <w:sz w:val="24"/>
          <w:szCs w:val="24"/>
        </w:rPr>
        <w:t>Создать атмосферу доброжелательности, обеспечить  адаптацию  обучающихся в школе.</w:t>
      </w:r>
    </w:p>
    <w:p w:rsidR="00343468" w:rsidRPr="00343468" w:rsidRDefault="00343468" w:rsidP="00343468">
      <w:pPr>
        <w:numPr>
          <w:ilvl w:val="0"/>
          <w:numId w:val="29"/>
        </w:numPr>
        <w:tabs>
          <w:tab w:val="left" w:pos="3240"/>
        </w:tabs>
        <w:spacing w:after="0" w:line="240" w:lineRule="auto"/>
        <w:ind w:left="0" w:firstLine="709"/>
        <w:jc w:val="both"/>
        <w:rPr>
          <w:rStyle w:val="Zag11"/>
          <w:rFonts w:ascii="Times New Roman" w:eastAsia="Times New Roman" w:hAnsi="Times New Roman" w:cs="Times New Roman"/>
          <w:sz w:val="24"/>
          <w:szCs w:val="24"/>
        </w:rPr>
      </w:pPr>
      <w:r w:rsidRPr="00343468">
        <w:rPr>
          <w:rFonts w:ascii="Times New Roman" w:eastAsia="Times New Roman" w:hAnsi="Times New Roman" w:cs="Times New Roman"/>
          <w:sz w:val="24"/>
          <w:szCs w:val="24"/>
        </w:rPr>
        <w:t>Совершенствовать  материально-техническую  базу для организации досуга  учеников.</w:t>
      </w:r>
    </w:p>
    <w:p w:rsidR="00343468" w:rsidRPr="00343468" w:rsidRDefault="00343468" w:rsidP="00343468">
      <w:pPr>
        <w:spacing w:after="0" w:line="240" w:lineRule="auto"/>
        <w:ind w:firstLine="709"/>
        <w:jc w:val="both"/>
        <w:rPr>
          <w:rFonts w:eastAsia="@Arial Unicode MS"/>
          <w:sz w:val="28"/>
          <w:szCs w:val="28"/>
        </w:rPr>
      </w:pPr>
      <w:r w:rsidRPr="00343468">
        <w:rPr>
          <w:rStyle w:val="Zag11"/>
          <w:rFonts w:ascii="Times New Roman" w:eastAsia="@Arial Unicode MS" w:hAnsi="Times New Roman" w:cs="Times New Roman"/>
          <w:sz w:val="24"/>
          <w:szCs w:val="24"/>
        </w:rPr>
        <w:t>Внеурочная деятельность реализуется через системы аудиторной и неаудиторной занятости по следующим направлениям развития личности:</w:t>
      </w:r>
    </w:p>
    <w:p w:rsidR="008E22DB" w:rsidRPr="008E22DB" w:rsidRDefault="00CB3881" w:rsidP="00C91AA0">
      <w:pPr>
        <w:pStyle w:val="a3"/>
        <w:numPr>
          <w:ilvl w:val="0"/>
          <w:numId w:val="17"/>
        </w:numPr>
        <w:ind w:left="0" w:firstLine="709"/>
        <w:jc w:val="both"/>
      </w:pPr>
      <w:r w:rsidRPr="008E22DB">
        <w:rPr>
          <w:b/>
        </w:rPr>
        <w:t xml:space="preserve">спортивно - оздоровительное </w:t>
      </w:r>
      <w:r w:rsidRPr="008E22DB">
        <w:t>направление реализуется через кружок «</w:t>
      </w:r>
      <w:r w:rsidR="00C91AA0">
        <w:t>Мир спортивных игр</w:t>
      </w:r>
      <w:r w:rsidR="002650C0" w:rsidRPr="008E22DB">
        <w:t>»</w:t>
      </w:r>
      <w:r w:rsidR="00052A39" w:rsidRPr="008E22DB">
        <w:t xml:space="preserve"> </w:t>
      </w:r>
      <w:r w:rsidR="002650C0" w:rsidRPr="008E22DB">
        <w:t>-</w:t>
      </w:r>
      <w:r w:rsidR="00052A39" w:rsidRPr="008E22DB">
        <w:t xml:space="preserve"> </w:t>
      </w:r>
      <w:r w:rsidR="002650C0" w:rsidRPr="008E22DB">
        <w:t>1</w:t>
      </w:r>
      <w:r w:rsidR="00052A39" w:rsidRPr="008E22DB">
        <w:t xml:space="preserve"> </w:t>
      </w:r>
      <w:r w:rsidR="002650C0" w:rsidRPr="008E22DB">
        <w:t>час</w:t>
      </w:r>
      <w:r w:rsidR="00C4737B" w:rsidRPr="008E22DB">
        <w:t xml:space="preserve"> и  </w:t>
      </w:r>
      <w:r w:rsidR="00C91AA0">
        <w:rPr>
          <w:color w:val="0D0D0D"/>
          <w:shd w:val="clear" w:color="auto" w:fill="FFFFFF"/>
        </w:rPr>
        <w:t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 </w:t>
      </w:r>
      <w:r w:rsidR="00C91AA0">
        <w:rPr>
          <w:color w:val="000000"/>
          <w:shd w:val="clear" w:color="auto" w:fill="FFFFFF"/>
        </w:rPr>
        <w:t>В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</w:t>
      </w:r>
      <w:r w:rsidR="0064399E">
        <w:rPr>
          <w:color w:val="000000"/>
          <w:shd w:val="clear" w:color="auto" w:fill="FFFFFF"/>
        </w:rPr>
        <w:t xml:space="preserve"> </w:t>
      </w:r>
      <w:r w:rsidR="0064399E" w:rsidRPr="0064399E">
        <w:rPr>
          <w:color w:val="000000"/>
          <w:shd w:val="clear" w:color="auto" w:fill="FFFFFF"/>
        </w:rPr>
        <w:t>Программа разработана и составлена на основе примерных программ по учебным предметам. П76 Физическая культура. 5-9 классы: проект.- 3-е изд.- М.: Просвещение, 2013.-61с.</w:t>
      </w:r>
      <w:r w:rsidR="0064399E">
        <w:rPr>
          <w:color w:val="000000"/>
          <w:shd w:val="clear" w:color="auto" w:fill="FFFFFF"/>
        </w:rPr>
        <w:t xml:space="preserve"> </w:t>
      </w:r>
      <w:r w:rsidR="0064399E" w:rsidRPr="0064399E">
        <w:rPr>
          <w:color w:val="000000"/>
          <w:shd w:val="clear" w:color="auto" w:fill="FFFFFF"/>
        </w:rPr>
        <w:t>-</w:t>
      </w:r>
      <w:r w:rsidR="0064399E">
        <w:rPr>
          <w:color w:val="000000"/>
          <w:shd w:val="clear" w:color="auto" w:fill="FFFFFF"/>
        </w:rPr>
        <w:t xml:space="preserve"> </w:t>
      </w:r>
      <w:r w:rsidR="0064399E" w:rsidRPr="0064399E">
        <w:rPr>
          <w:color w:val="000000"/>
          <w:shd w:val="clear" w:color="auto" w:fill="FFFFFF"/>
        </w:rPr>
        <w:t>(Стандарты второго поколения)в соответствии с требованиями ФГОС.</w:t>
      </w:r>
    </w:p>
    <w:p w:rsidR="00C91AA0" w:rsidRPr="005610E4" w:rsidRDefault="00CB3881" w:rsidP="00C91AA0">
      <w:pPr>
        <w:pStyle w:val="c1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/>
        </w:rPr>
      </w:pPr>
      <w:r w:rsidRPr="005610E4">
        <w:rPr>
          <w:b/>
        </w:rPr>
        <w:t>общекультурное</w:t>
      </w:r>
      <w:r w:rsidRPr="005610E4">
        <w:t xml:space="preserve">  направление реализуется через </w:t>
      </w:r>
      <w:r w:rsidR="00C91AA0" w:rsidRPr="005610E4">
        <w:t>курс</w:t>
      </w:r>
      <w:r w:rsidRPr="005610E4">
        <w:t xml:space="preserve"> «</w:t>
      </w:r>
      <w:r w:rsidR="00C91AA0" w:rsidRPr="005610E4">
        <w:t>Театр и мы</w:t>
      </w:r>
      <w:r w:rsidRPr="005610E4">
        <w:t>» - 1</w:t>
      </w:r>
      <w:r w:rsidR="00052A39" w:rsidRPr="005610E4">
        <w:t xml:space="preserve"> </w:t>
      </w:r>
      <w:r w:rsidRPr="005610E4">
        <w:t>час</w:t>
      </w:r>
      <w:r w:rsidR="00052A39" w:rsidRPr="005610E4">
        <w:t>.</w:t>
      </w:r>
      <w:r w:rsidR="00C4737B" w:rsidRPr="005610E4">
        <w:t xml:space="preserve"> </w:t>
      </w:r>
      <w:r w:rsidR="00C91AA0" w:rsidRPr="005610E4">
        <w:rPr>
          <w:rStyle w:val="c33"/>
        </w:rPr>
        <w:t>Данная программа призвана расширить творческий потенциал ребенка, обогатить словарный запас, сформировать нравственно - эстетические чувства, т.к.</w:t>
      </w:r>
      <w:r w:rsidR="00C91AA0" w:rsidRPr="005610E4">
        <w:rPr>
          <w:rFonts w:ascii="Calibri" w:hAnsi="Calibri"/>
        </w:rPr>
        <w:t xml:space="preserve"> </w:t>
      </w:r>
      <w:r w:rsidR="00C91AA0" w:rsidRPr="005610E4">
        <w:rPr>
          <w:rStyle w:val="c33"/>
        </w:rPr>
        <w:t>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  <w:r w:rsidR="005610E4" w:rsidRPr="005610E4">
        <w:rPr>
          <w:rStyle w:val="c33"/>
        </w:rPr>
        <w:t xml:space="preserve"> Программа Театр-творчество-дети» Колесниковой И.В..</w:t>
      </w:r>
    </w:p>
    <w:p w:rsidR="008E22DB" w:rsidRPr="008E22DB" w:rsidRDefault="00C91AA0" w:rsidP="00C91AA0">
      <w:pPr>
        <w:pStyle w:val="a3"/>
        <w:numPr>
          <w:ilvl w:val="0"/>
          <w:numId w:val="17"/>
        </w:numPr>
        <w:ind w:left="0" w:firstLine="709"/>
        <w:jc w:val="both"/>
      </w:pPr>
      <w:r w:rsidRPr="00C91AA0">
        <w:rPr>
          <w:b/>
        </w:rPr>
        <w:t xml:space="preserve"> </w:t>
      </w:r>
      <w:r w:rsidR="00CB3881" w:rsidRPr="00C91AA0">
        <w:rPr>
          <w:b/>
        </w:rPr>
        <w:t>общеинтеллектуальное</w:t>
      </w:r>
      <w:r w:rsidR="00CB3881" w:rsidRPr="008E22DB">
        <w:t xml:space="preserve">  направление представлено кружком «</w:t>
      </w:r>
      <w:r w:rsidR="003A7936">
        <w:t>Занимательный английский</w:t>
      </w:r>
      <w:r w:rsidR="00C4737B" w:rsidRPr="008E22DB">
        <w:t>»</w:t>
      </w:r>
      <w:r w:rsidR="00CB3881" w:rsidRPr="008E22DB">
        <w:t xml:space="preserve"> -</w:t>
      </w:r>
      <w:r w:rsidR="00BD7ABC">
        <w:t xml:space="preserve"> </w:t>
      </w:r>
      <w:r w:rsidR="00CB3881" w:rsidRPr="008E22DB">
        <w:t>1 час</w:t>
      </w:r>
      <w:r w:rsidR="00C4737B" w:rsidRPr="008E22DB">
        <w:t>.</w:t>
      </w:r>
      <w:r w:rsidR="00CB3881" w:rsidRPr="008E22DB">
        <w:t xml:space="preserve"> </w:t>
      </w:r>
      <w:r w:rsidR="00C4737B" w:rsidRPr="00C91AA0">
        <w:rPr>
          <w:bCs/>
        </w:rPr>
        <w:t>Целью</w:t>
      </w:r>
      <w:r w:rsidR="00C4737B" w:rsidRPr="00C91AA0">
        <w:rPr>
          <w:b/>
          <w:bCs/>
        </w:rPr>
        <w:t xml:space="preserve"> </w:t>
      </w:r>
      <w:r w:rsidR="00C4737B" w:rsidRPr="008E22DB">
        <w:t>данной программы является  развитие у школьников способности использовать иностранный язык как инструмент общения в диалоге культур и цивилизаций современного мира.</w:t>
      </w:r>
      <w:r w:rsidR="003C665E">
        <w:t xml:space="preserve"> </w:t>
      </w:r>
      <w:r w:rsidR="003C665E">
        <w:rPr>
          <w:color w:val="000000"/>
          <w:shd w:val="clear" w:color="auto" w:fill="FFFFFF"/>
        </w:rPr>
        <w:t xml:space="preserve">Программа по английскому языку для учащихся пятых классов составлена на основе «Внеурочная </w:t>
      </w:r>
      <w:r w:rsidR="003C665E">
        <w:rPr>
          <w:color w:val="000000"/>
          <w:shd w:val="clear" w:color="auto" w:fill="FFFFFF"/>
        </w:rPr>
        <w:lastRenderedPageBreak/>
        <w:t>деятельность        школьников. Методический конструктор: пособие для учителя/Д.В.Григорьев, П.В.Степанов. - М.: Просвещение, 2011.- 223с.</w:t>
      </w:r>
    </w:p>
    <w:p w:rsidR="008E22DB" w:rsidRPr="008E22DB" w:rsidRDefault="00BD7ABC" w:rsidP="002F196F">
      <w:pPr>
        <w:pStyle w:val="a3"/>
        <w:numPr>
          <w:ilvl w:val="0"/>
          <w:numId w:val="17"/>
        </w:numPr>
        <w:ind w:left="0" w:firstLine="709"/>
        <w:jc w:val="both"/>
      </w:pPr>
      <w:r>
        <w:rPr>
          <w:b/>
        </w:rPr>
        <w:t>д</w:t>
      </w:r>
      <w:r w:rsidR="00CB3881" w:rsidRPr="008E22DB">
        <w:rPr>
          <w:b/>
        </w:rPr>
        <w:t>уховно</w:t>
      </w:r>
      <w:r>
        <w:rPr>
          <w:b/>
        </w:rPr>
        <w:t>-</w:t>
      </w:r>
      <w:r w:rsidR="00CB3881" w:rsidRPr="008E22DB">
        <w:rPr>
          <w:b/>
        </w:rPr>
        <w:t xml:space="preserve">нравственное  </w:t>
      </w:r>
      <w:r w:rsidR="00CB3881" w:rsidRPr="008E22DB">
        <w:t>реализуется через кружок «</w:t>
      </w:r>
      <w:r w:rsidR="004F464E">
        <w:t>От истоков к современности</w:t>
      </w:r>
      <w:r w:rsidR="00CB3881" w:rsidRPr="008E22DB">
        <w:t>»</w:t>
      </w:r>
      <w:r w:rsidR="0014562F">
        <w:t xml:space="preserve"> </w:t>
      </w:r>
      <w:r w:rsidR="00C4737B" w:rsidRPr="008E22DB">
        <w:t>- 1 час.</w:t>
      </w:r>
      <w:r w:rsidR="00CB3881" w:rsidRPr="008E22DB">
        <w:t xml:space="preserve"> </w:t>
      </w:r>
      <w:r w:rsidR="00C4737B" w:rsidRPr="008E22DB">
        <w:t>Программа обусловлена потребностью общества в творческой, активной, интеллектуальной и духовно-нравственной личности.</w:t>
      </w:r>
      <w:r w:rsidR="003C665E">
        <w:t xml:space="preserve"> Программа - </w:t>
      </w:r>
      <w:r w:rsidR="003C665E" w:rsidRPr="003C665E">
        <w:t>От истоков к современности. 5-9 классы. Программа 0-80 духовно-нравственного воспитания / авт.-сост. Т. В. Гетманская. - Волгоград :Учитель, 2015. - 89 с.</w:t>
      </w:r>
    </w:p>
    <w:p w:rsidR="00FC3EE1" w:rsidRPr="003A7936" w:rsidRDefault="00CB3881" w:rsidP="002F196F">
      <w:pPr>
        <w:pStyle w:val="a3"/>
        <w:numPr>
          <w:ilvl w:val="0"/>
          <w:numId w:val="17"/>
        </w:numPr>
        <w:ind w:left="0" w:firstLine="709"/>
        <w:jc w:val="both"/>
      </w:pPr>
      <w:r w:rsidRPr="008E22DB">
        <w:rPr>
          <w:b/>
        </w:rPr>
        <w:t>социальное</w:t>
      </w:r>
      <w:r w:rsidRPr="008E22DB">
        <w:t xml:space="preserve"> направление представлено </w:t>
      </w:r>
      <w:r w:rsidR="00FC3EE1" w:rsidRPr="008E22DB">
        <w:t xml:space="preserve"> </w:t>
      </w:r>
      <w:r w:rsidR="00214A0B">
        <w:t>курсом</w:t>
      </w:r>
      <w:r w:rsidR="00FC3EE1" w:rsidRPr="008E22DB">
        <w:t xml:space="preserve"> </w:t>
      </w:r>
      <w:r w:rsidRPr="003A7936">
        <w:t>«</w:t>
      </w:r>
      <w:r w:rsidR="00BD7ABC">
        <w:t>Юный эколог</w:t>
      </w:r>
      <w:r w:rsidRPr="003A7936">
        <w:t>»</w:t>
      </w:r>
      <w:r w:rsidRPr="008E22DB">
        <w:t xml:space="preserve"> - 1</w:t>
      </w:r>
      <w:r w:rsidR="00214A0B">
        <w:t xml:space="preserve"> </w:t>
      </w:r>
      <w:r w:rsidRPr="008E22DB">
        <w:t>час</w:t>
      </w:r>
      <w:r w:rsidR="003A7936" w:rsidRPr="003A79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14A0B" w:rsidRPr="00214A0B">
        <w:rPr>
          <w:shd w:val="clear" w:color="auto" w:fill="FFFFFF"/>
        </w:rPr>
        <w:t>Данный курс адресован учащимся 5</w:t>
      </w:r>
      <w:r w:rsidR="00214A0B">
        <w:rPr>
          <w:shd w:val="clear" w:color="auto" w:fill="FFFFFF"/>
        </w:rPr>
        <w:t xml:space="preserve"> – </w:t>
      </w:r>
      <w:r w:rsidR="00214A0B" w:rsidRPr="00214A0B">
        <w:rPr>
          <w:shd w:val="clear" w:color="auto" w:fill="FFFFFF"/>
        </w:rPr>
        <w:t>7 классов для формирования научных представлений об окружающем мире. Участие школьников в охране окружающей среды позволяет формировать не только прочные знания в изучении экологии, но и стремление к активной деятельности в природе, способствует активизации краеведческих исследований.</w:t>
      </w:r>
      <w:r w:rsidR="003C665E">
        <w:rPr>
          <w:shd w:val="clear" w:color="auto" w:fill="FFFFFF"/>
        </w:rPr>
        <w:t xml:space="preserve"> </w:t>
      </w:r>
      <w:r w:rsidR="003C665E" w:rsidRPr="003C665E">
        <w:rPr>
          <w:color w:val="000000"/>
          <w:shd w:val="clear" w:color="auto" w:fill="FFFFFF"/>
        </w:rPr>
        <w:t>Программа И. М. Швец (Природоведение. Биология. Экология: 5 - 11 классы: программы. – М. : Вентана - Граф, 2012. – 176 с. )</w:t>
      </w:r>
    </w:p>
    <w:p w:rsidR="00066965" w:rsidRDefault="00066965" w:rsidP="002F19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965" w:rsidRPr="00203E65" w:rsidRDefault="00066965" w:rsidP="0006696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общее образование (5 – </w:t>
      </w:r>
      <w:r w:rsidR="0021769F">
        <w:rPr>
          <w:rFonts w:ascii="Times New Roman" w:hAnsi="Times New Roman" w:cs="Times New Roman"/>
          <w:b/>
          <w:sz w:val="24"/>
          <w:szCs w:val="24"/>
        </w:rPr>
        <w:t>7</w:t>
      </w:r>
      <w:r w:rsidRPr="00203E65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066965" w:rsidRPr="003E524D" w:rsidRDefault="00066965" w:rsidP="000669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jc w:val="center"/>
        <w:tblInd w:w="-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2816"/>
        <w:gridCol w:w="836"/>
        <w:gridCol w:w="836"/>
        <w:gridCol w:w="836"/>
      </w:tblGrid>
      <w:tr w:rsidR="0021769F" w:rsidRPr="003E524D" w:rsidTr="00F87B75">
        <w:trPr>
          <w:trHeight w:val="545"/>
          <w:jc w:val="center"/>
        </w:trPr>
        <w:tc>
          <w:tcPr>
            <w:tcW w:w="4428" w:type="dxa"/>
            <w:vMerge w:val="restart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16" w:type="dxa"/>
            <w:vMerge w:val="restart"/>
          </w:tcPr>
          <w:p w:rsidR="0021769F" w:rsidRPr="003E524D" w:rsidRDefault="0021769F" w:rsidP="0066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1769F" w:rsidRPr="003E524D" w:rsidRDefault="0021769F" w:rsidP="0066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1769F" w:rsidRPr="003E524D" w:rsidRDefault="0021769F" w:rsidP="006632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21769F" w:rsidRPr="003E524D" w:rsidRDefault="0021769F" w:rsidP="0066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1769F" w:rsidRPr="003E524D" w:rsidTr="00AC005E">
        <w:trPr>
          <w:trHeight w:val="317"/>
          <w:jc w:val="center"/>
        </w:trPr>
        <w:tc>
          <w:tcPr>
            <w:tcW w:w="4428" w:type="dxa"/>
            <w:vMerge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r2bl w:val="single" w:sz="4" w:space="0" w:color="auto"/>
            </w:tcBorders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1769F" w:rsidRPr="003E524D" w:rsidTr="00AC005E">
        <w:trPr>
          <w:trHeight w:val="315"/>
          <w:jc w:val="center"/>
        </w:trPr>
        <w:tc>
          <w:tcPr>
            <w:tcW w:w="7244" w:type="dxa"/>
            <w:gridSpan w:val="2"/>
            <w:tcBorders>
              <w:right w:val="nil"/>
            </w:tcBorders>
          </w:tcPr>
          <w:p w:rsidR="0021769F" w:rsidRPr="003E524D" w:rsidRDefault="0021769F" w:rsidP="006632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9F" w:rsidRPr="003E524D" w:rsidTr="00AC005E">
        <w:trPr>
          <w:trHeight w:val="330"/>
          <w:jc w:val="center"/>
        </w:trPr>
        <w:tc>
          <w:tcPr>
            <w:tcW w:w="4428" w:type="dxa"/>
            <w:vMerge w:val="restart"/>
          </w:tcPr>
          <w:p w:rsidR="0021769F" w:rsidRPr="00775760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760">
              <w:rPr>
                <w:rFonts w:ascii="Times New Roman" w:eastAsia="Times New Roman" w:hAnsi="Times New Roman" w:cs="Times New Roman"/>
              </w:rPr>
              <w:t>Русский язык и литератур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816" w:type="dxa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center"/>
          </w:tcPr>
          <w:p w:rsidR="0021769F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69F" w:rsidRPr="003E524D" w:rsidTr="00AC005E">
        <w:trPr>
          <w:trHeight w:val="375"/>
          <w:jc w:val="center"/>
        </w:trPr>
        <w:tc>
          <w:tcPr>
            <w:tcW w:w="4428" w:type="dxa"/>
            <w:vMerge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" w:type="dxa"/>
            <w:vAlign w:val="center"/>
          </w:tcPr>
          <w:p w:rsidR="0021769F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69F" w:rsidRPr="003E524D" w:rsidTr="00AC005E">
        <w:trPr>
          <w:trHeight w:val="360"/>
          <w:jc w:val="center"/>
        </w:trPr>
        <w:tc>
          <w:tcPr>
            <w:tcW w:w="4428" w:type="dxa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816" w:type="dxa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" w:type="dxa"/>
            <w:vAlign w:val="center"/>
          </w:tcPr>
          <w:p w:rsidR="0021769F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C005E" w:rsidRPr="003E524D" w:rsidTr="00AC005E">
        <w:trPr>
          <w:trHeight w:val="361"/>
          <w:jc w:val="center"/>
        </w:trPr>
        <w:tc>
          <w:tcPr>
            <w:tcW w:w="4428" w:type="dxa"/>
            <w:vMerge w:val="restart"/>
          </w:tcPr>
          <w:p w:rsidR="00AC005E" w:rsidRPr="003E524D" w:rsidRDefault="00AC005E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6" w:type="dxa"/>
          </w:tcPr>
          <w:p w:rsidR="00AC005E" w:rsidRPr="003E524D" w:rsidRDefault="00AC005E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05E" w:rsidRPr="003E524D" w:rsidTr="00AC005E">
        <w:trPr>
          <w:trHeight w:val="361"/>
          <w:jc w:val="center"/>
        </w:trPr>
        <w:tc>
          <w:tcPr>
            <w:tcW w:w="4428" w:type="dxa"/>
            <w:vMerge/>
          </w:tcPr>
          <w:p w:rsidR="00AC005E" w:rsidRPr="003E524D" w:rsidRDefault="00AC005E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AC005E" w:rsidRPr="003E524D" w:rsidRDefault="00AC005E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C005E" w:rsidRPr="003E524D" w:rsidTr="00AC005E">
        <w:trPr>
          <w:trHeight w:val="361"/>
          <w:jc w:val="center"/>
        </w:trPr>
        <w:tc>
          <w:tcPr>
            <w:tcW w:w="4428" w:type="dxa"/>
            <w:vMerge/>
          </w:tcPr>
          <w:p w:rsidR="00AC005E" w:rsidRPr="003E524D" w:rsidRDefault="00AC005E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AC005E" w:rsidRPr="003E524D" w:rsidRDefault="00AC005E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C005E" w:rsidRPr="003E524D" w:rsidTr="00AC005E">
        <w:trPr>
          <w:trHeight w:val="361"/>
          <w:jc w:val="center"/>
        </w:trPr>
        <w:tc>
          <w:tcPr>
            <w:tcW w:w="4428" w:type="dxa"/>
            <w:vMerge/>
          </w:tcPr>
          <w:p w:rsidR="00AC005E" w:rsidRPr="003E524D" w:rsidRDefault="00AC005E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AC005E" w:rsidRPr="003E524D" w:rsidRDefault="00AC005E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AC005E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769F" w:rsidRPr="003E524D" w:rsidTr="00AC005E">
        <w:trPr>
          <w:trHeight w:val="268"/>
          <w:jc w:val="center"/>
        </w:trPr>
        <w:tc>
          <w:tcPr>
            <w:tcW w:w="4428" w:type="dxa"/>
            <w:vMerge w:val="restart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16" w:type="dxa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21769F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69F" w:rsidRPr="003E524D" w:rsidTr="00AC005E">
        <w:trPr>
          <w:trHeight w:val="268"/>
          <w:jc w:val="center"/>
        </w:trPr>
        <w:tc>
          <w:tcPr>
            <w:tcW w:w="4428" w:type="dxa"/>
            <w:vMerge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21769F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769F" w:rsidRPr="003E524D" w:rsidTr="00AC005E">
        <w:trPr>
          <w:trHeight w:val="318"/>
          <w:jc w:val="center"/>
        </w:trPr>
        <w:tc>
          <w:tcPr>
            <w:tcW w:w="4428" w:type="dxa"/>
            <w:vMerge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21769F" w:rsidRPr="003E524D" w:rsidRDefault="00AC005E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69F" w:rsidRPr="003E524D" w:rsidTr="00AC005E">
        <w:trPr>
          <w:trHeight w:val="277"/>
          <w:jc w:val="center"/>
        </w:trPr>
        <w:tc>
          <w:tcPr>
            <w:tcW w:w="4428" w:type="dxa"/>
          </w:tcPr>
          <w:p w:rsidR="0021769F" w:rsidRPr="003E524D" w:rsidRDefault="0021769F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16" w:type="dxa"/>
          </w:tcPr>
          <w:p w:rsidR="0021769F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1769F" w:rsidRPr="003E524D" w:rsidRDefault="0021769F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1769F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7B52" w:rsidRPr="003E524D" w:rsidTr="00AC005E">
        <w:trPr>
          <w:trHeight w:val="277"/>
          <w:jc w:val="center"/>
        </w:trPr>
        <w:tc>
          <w:tcPr>
            <w:tcW w:w="4428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FB7B52" w:rsidRPr="003E524D" w:rsidRDefault="00FB7B52" w:rsidP="00F87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F87B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F87B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F87B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7B52" w:rsidRPr="003E524D" w:rsidTr="00AC005E">
        <w:trPr>
          <w:trHeight w:val="277"/>
          <w:jc w:val="center"/>
        </w:trPr>
        <w:tc>
          <w:tcPr>
            <w:tcW w:w="4428" w:type="dxa"/>
          </w:tcPr>
          <w:p w:rsidR="00FB7B52" w:rsidRPr="003E524D" w:rsidRDefault="00FB7B52" w:rsidP="00663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7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16" w:type="dxa"/>
          </w:tcPr>
          <w:p w:rsidR="00FB7B52" w:rsidRPr="003E524D" w:rsidRDefault="00BC1120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7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B52" w:rsidRPr="003E524D" w:rsidTr="00AC005E">
        <w:trPr>
          <w:trHeight w:val="251"/>
          <w:jc w:val="center"/>
        </w:trPr>
        <w:tc>
          <w:tcPr>
            <w:tcW w:w="4428" w:type="dxa"/>
            <w:vMerge w:val="restart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16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7B52" w:rsidRPr="003E524D" w:rsidTr="00AC005E">
        <w:trPr>
          <w:trHeight w:val="215"/>
          <w:jc w:val="center"/>
        </w:trPr>
        <w:tc>
          <w:tcPr>
            <w:tcW w:w="4428" w:type="dxa"/>
            <w:vMerge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7B52" w:rsidRPr="003E524D" w:rsidTr="00AC005E">
        <w:trPr>
          <w:trHeight w:val="301"/>
          <w:jc w:val="center"/>
        </w:trPr>
        <w:tc>
          <w:tcPr>
            <w:tcW w:w="4428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16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7B52" w:rsidRPr="003E524D" w:rsidTr="00AC005E">
        <w:trPr>
          <w:trHeight w:val="212"/>
          <w:jc w:val="center"/>
        </w:trPr>
        <w:tc>
          <w:tcPr>
            <w:tcW w:w="4428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6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7B52" w:rsidRPr="003E524D" w:rsidTr="00AC005E">
        <w:trPr>
          <w:trHeight w:val="284"/>
          <w:jc w:val="center"/>
        </w:trPr>
        <w:tc>
          <w:tcPr>
            <w:tcW w:w="7244" w:type="dxa"/>
            <w:gridSpan w:val="2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B7B52" w:rsidRPr="003E524D" w:rsidTr="00AC005E">
        <w:trPr>
          <w:trHeight w:val="301"/>
          <w:jc w:val="center"/>
        </w:trPr>
        <w:tc>
          <w:tcPr>
            <w:tcW w:w="7244" w:type="dxa"/>
            <w:gridSpan w:val="2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FB7B52" w:rsidRDefault="00B77F70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7B52" w:rsidRPr="003E524D" w:rsidTr="00AC005E">
        <w:trPr>
          <w:trHeight w:val="390"/>
          <w:jc w:val="center"/>
        </w:trPr>
        <w:tc>
          <w:tcPr>
            <w:tcW w:w="4428" w:type="dxa"/>
            <w:vMerge w:val="restart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6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7B52" w:rsidRPr="003E524D" w:rsidTr="00AC005E">
        <w:trPr>
          <w:trHeight w:val="257"/>
          <w:jc w:val="center"/>
        </w:trPr>
        <w:tc>
          <w:tcPr>
            <w:tcW w:w="4428" w:type="dxa"/>
            <w:vMerge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7B52" w:rsidRPr="003E524D" w:rsidTr="00AC005E">
        <w:trPr>
          <w:trHeight w:val="301"/>
          <w:jc w:val="center"/>
        </w:trPr>
        <w:tc>
          <w:tcPr>
            <w:tcW w:w="4428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16" w:type="dxa"/>
          </w:tcPr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F70" w:rsidRPr="003E524D" w:rsidTr="00AC005E">
        <w:trPr>
          <w:trHeight w:val="301"/>
          <w:jc w:val="center"/>
        </w:trPr>
        <w:tc>
          <w:tcPr>
            <w:tcW w:w="4428" w:type="dxa"/>
          </w:tcPr>
          <w:p w:rsidR="00B77F70" w:rsidRPr="003E524D" w:rsidRDefault="00B77F70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16" w:type="dxa"/>
          </w:tcPr>
          <w:p w:rsidR="00B77F70" w:rsidRPr="003E524D" w:rsidRDefault="00B77F70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36" w:type="dxa"/>
            <w:vAlign w:val="center"/>
          </w:tcPr>
          <w:p w:rsidR="00B77F70" w:rsidRDefault="00B77F70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77F70" w:rsidRPr="003E524D" w:rsidRDefault="00B77F70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77F70" w:rsidRPr="003E524D" w:rsidRDefault="00B77F70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7B52" w:rsidRPr="003E524D" w:rsidTr="00AC005E">
        <w:trPr>
          <w:trHeight w:val="232"/>
          <w:jc w:val="center"/>
        </w:trPr>
        <w:tc>
          <w:tcPr>
            <w:tcW w:w="7244" w:type="dxa"/>
            <w:gridSpan w:val="2"/>
          </w:tcPr>
          <w:p w:rsidR="00FB7B52" w:rsidRPr="00BC52FB" w:rsidRDefault="00FB7B52" w:rsidP="0066325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Предельно допустимая </w:t>
            </w: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аудиторная учебная </w:t>
            </w:r>
          </w:p>
          <w:p w:rsidR="00FB7B52" w:rsidRPr="003E524D" w:rsidRDefault="00FB7B52" w:rsidP="00663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нагрузка при </w:t>
            </w: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5-дневной учебной неделе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36" w:type="dxa"/>
            <w:vAlign w:val="center"/>
          </w:tcPr>
          <w:p w:rsidR="00FB7B52" w:rsidRPr="003E524D" w:rsidRDefault="00FB7B52" w:rsidP="00AC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6" w:type="dxa"/>
            <w:vAlign w:val="center"/>
          </w:tcPr>
          <w:p w:rsidR="00FB7B52" w:rsidRDefault="00FB7B52" w:rsidP="00B77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7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66965" w:rsidRPr="003E524D" w:rsidRDefault="00066965" w:rsidP="00066965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6965" w:rsidRPr="00FE0EE4" w:rsidRDefault="00066965" w:rsidP="00066965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965" w:rsidTr="00663251">
        <w:tc>
          <w:tcPr>
            <w:tcW w:w="4785" w:type="dxa"/>
          </w:tcPr>
          <w:p w:rsidR="00066965" w:rsidRDefault="00066965" w:rsidP="0066325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Исполнитель: Зам. директора по УВР</w:t>
            </w:r>
          </w:p>
          <w:p w:rsidR="00066965" w:rsidRDefault="00066965" w:rsidP="0066325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8(906)065-64-58</w:t>
            </w:r>
          </w:p>
        </w:tc>
        <w:tc>
          <w:tcPr>
            <w:tcW w:w="4786" w:type="dxa"/>
          </w:tcPr>
          <w:p w:rsidR="00066965" w:rsidRDefault="00066965" w:rsidP="00663251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Богатырева</w:t>
            </w:r>
          </w:p>
        </w:tc>
      </w:tr>
    </w:tbl>
    <w:p w:rsidR="00066965" w:rsidRPr="009C1385" w:rsidRDefault="00066965" w:rsidP="00066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38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6965" w:rsidRDefault="00066965" w:rsidP="0006696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CE">
        <w:rPr>
          <w:rFonts w:ascii="Times New Roman" w:hAnsi="Times New Roman" w:cs="Times New Roman"/>
          <w:b/>
          <w:sz w:val="24"/>
          <w:szCs w:val="24"/>
        </w:rPr>
        <w:lastRenderedPageBreak/>
        <w:t>Внеурочная  деятельность (5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4A0B">
        <w:rPr>
          <w:rFonts w:ascii="Times New Roman" w:hAnsi="Times New Roman" w:cs="Times New Roman"/>
          <w:b/>
          <w:sz w:val="24"/>
          <w:szCs w:val="24"/>
        </w:rPr>
        <w:t>7</w:t>
      </w:r>
      <w:r w:rsidRPr="00E77BCE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066965" w:rsidRPr="00E77BCE" w:rsidRDefault="00066965" w:rsidP="0006696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969"/>
        <w:gridCol w:w="915"/>
        <w:gridCol w:w="915"/>
        <w:gridCol w:w="915"/>
      </w:tblGrid>
      <w:tr w:rsidR="0021769F" w:rsidTr="0021769F">
        <w:trPr>
          <w:trHeight w:val="3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</w:p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 w:rsidRPr="00FE0EE4">
              <w:rPr>
                <w:b/>
              </w:rPr>
              <w:t>Направления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</w:p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 w:rsidRPr="00FE0EE4">
              <w:rPr>
                <w:b/>
              </w:rPr>
              <w:t>Названия кружков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 w:rsidRPr="00FE0EE4">
              <w:rPr>
                <w:b/>
              </w:rPr>
              <w:t>Часы</w:t>
            </w:r>
          </w:p>
        </w:tc>
      </w:tr>
      <w:tr w:rsidR="0021769F" w:rsidTr="0021769F">
        <w:trPr>
          <w:trHeight w:val="6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9F" w:rsidRPr="00FE0EE4" w:rsidRDefault="0021769F" w:rsidP="00663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9F" w:rsidRPr="00FE0EE4" w:rsidRDefault="0021769F" w:rsidP="00663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 w:rsidRPr="00FE0EE4">
              <w:rPr>
                <w:b/>
              </w:rPr>
              <w:t>5</w:t>
            </w:r>
          </w:p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 w:rsidRPr="00FE0EE4">
              <w:rPr>
                <w:b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 w:rsidRPr="00FE0EE4">
              <w:rPr>
                <w:b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9F" w:rsidRPr="00FE0EE4" w:rsidRDefault="0021769F" w:rsidP="0021769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1769F" w:rsidRDefault="0021769F" w:rsidP="0021769F">
            <w:pPr>
              <w:pStyle w:val="aa"/>
              <w:jc w:val="center"/>
              <w:rPr>
                <w:b/>
              </w:rPr>
            </w:pPr>
            <w:r w:rsidRPr="00FE0EE4">
              <w:rPr>
                <w:b/>
              </w:rPr>
              <w:t>класс</w:t>
            </w:r>
          </w:p>
        </w:tc>
      </w:tr>
      <w:tr w:rsidR="0021769F" w:rsidTr="0021769F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</w:pPr>
            <w:r w:rsidRPr="00FE0EE4">
              <w:t>Спортивно-оздоровительное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9F" w:rsidRPr="00AE4BDF" w:rsidRDefault="00C91AA0" w:rsidP="004F2658">
            <w:pPr>
              <w:pStyle w:val="aa"/>
            </w:pPr>
            <w:r>
              <w:t>«Мир спортивных игр»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  <w:jc w:val="center"/>
            </w:pPr>
            <w:r w:rsidRPr="00FE0EE4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</w:pPr>
            <w:r w:rsidRPr="00FE0EE4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</w:pPr>
            <w:r>
              <w:t>1</w:t>
            </w:r>
          </w:p>
        </w:tc>
      </w:tr>
      <w:tr w:rsidR="0021769F" w:rsidTr="0021769F">
        <w:trPr>
          <w:trHeight w:val="2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</w:pPr>
            <w:r w:rsidRPr="00FE0EE4">
              <w:t>Общекультурное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9F" w:rsidRPr="00FE0EE4" w:rsidRDefault="00C91AA0" w:rsidP="00663251">
            <w:pPr>
              <w:pStyle w:val="aa"/>
            </w:pPr>
            <w:r>
              <w:t>«Театр и мы»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  <w:jc w:val="center"/>
            </w:pPr>
            <w:r w:rsidRPr="00FE0EE4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</w:pPr>
            <w:r w:rsidRPr="00FE0EE4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</w:pPr>
            <w:r>
              <w:t>1</w:t>
            </w:r>
          </w:p>
        </w:tc>
      </w:tr>
      <w:tr w:rsidR="0021769F" w:rsidTr="0021769F">
        <w:trPr>
          <w:trHeight w:val="2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</w:pPr>
            <w:r w:rsidRPr="00FE0EE4">
              <w:t>Общеинтеллектуальное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</w:pPr>
            <w:r>
              <w:t>«Занимательный английский»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  <w:jc w:val="center"/>
            </w:pPr>
            <w:r w:rsidRPr="00FE0EE4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</w:pPr>
            <w:r w:rsidRPr="00FE0EE4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</w:pPr>
            <w:r>
              <w:t>1</w:t>
            </w:r>
          </w:p>
        </w:tc>
      </w:tr>
      <w:tr w:rsidR="0021769F" w:rsidTr="0021769F">
        <w:trPr>
          <w:trHeight w:val="28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69F" w:rsidRPr="00FE0EE4" w:rsidRDefault="0021769F" w:rsidP="00663251">
            <w:pPr>
              <w:pStyle w:val="aa"/>
            </w:pPr>
            <w:r w:rsidRPr="00FE0EE4"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</w:pPr>
            <w:r w:rsidRPr="00CB3881">
              <w:t>«</w:t>
            </w:r>
            <w:r>
              <w:t>От истоков к современности</w:t>
            </w:r>
            <w:r w:rsidRPr="00CB3881"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  <w:jc w:val="center"/>
            </w:pPr>
            <w:r w:rsidRPr="00FE0EE4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</w:pPr>
            <w:r w:rsidRPr="00FE0EE4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</w:pPr>
            <w:r>
              <w:t>1</w:t>
            </w:r>
          </w:p>
        </w:tc>
      </w:tr>
      <w:tr w:rsidR="0021769F" w:rsidTr="0021769F">
        <w:trPr>
          <w:trHeight w:val="27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69F" w:rsidRPr="00FE0EE4" w:rsidRDefault="0021769F" w:rsidP="00663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9F" w:rsidRPr="00FE0EE4" w:rsidRDefault="00BD7ABC" w:rsidP="00663251">
            <w:pPr>
              <w:pStyle w:val="aa"/>
            </w:pPr>
            <w:r>
              <w:t>«Юный эколог»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Tr="0021769F">
        <w:trPr>
          <w:trHeight w:val="3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9F" w:rsidRPr="00BC52FB" w:rsidRDefault="0021769F" w:rsidP="0066325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Предельно допустимая </w:t>
            </w: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аудиторная учебная </w:t>
            </w:r>
          </w:p>
          <w:p w:rsidR="0021769F" w:rsidRPr="00FE0EE4" w:rsidRDefault="0021769F" w:rsidP="00663251">
            <w:pPr>
              <w:pStyle w:val="aa"/>
            </w:pPr>
            <w:r w:rsidRPr="00BC52FB">
              <w:rPr>
                <w:spacing w:val="-2"/>
                <w:shd w:val="clear" w:color="auto" w:fill="FFFFFF"/>
              </w:rPr>
              <w:t xml:space="preserve">нагрузка при </w:t>
            </w:r>
            <w:r w:rsidRPr="00BC52FB">
              <w:rPr>
                <w:shd w:val="clear" w:color="auto" w:fill="FFFFFF"/>
              </w:rPr>
              <w:t>5-дневной учебной неделе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 w:rsidRPr="00FE0EE4">
              <w:rPr>
                <w:b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 w:rsidRPr="00FE0EE4">
              <w:rPr>
                <w:b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9F" w:rsidRPr="00FE0EE4" w:rsidRDefault="0021769F" w:rsidP="0066325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66965" w:rsidRDefault="00066965" w:rsidP="00066965">
      <w:pPr>
        <w:spacing w:after="0" w:line="240" w:lineRule="auto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965" w:rsidTr="00663251">
        <w:tc>
          <w:tcPr>
            <w:tcW w:w="4785" w:type="dxa"/>
          </w:tcPr>
          <w:p w:rsidR="00066965" w:rsidRDefault="00066965" w:rsidP="0066325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Исполнитель: Зам. директора по УВР</w:t>
            </w:r>
          </w:p>
          <w:p w:rsidR="00066965" w:rsidRDefault="00066965" w:rsidP="0066325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8(906)065-64-58</w:t>
            </w:r>
          </w:p>
        </w:tc>
        <w:tc>
          <w:tcPr>
            <w:tcW w:w="4786" w:type="dxa"/>
          </w:tcPr>
          <w:p w:rsidR="00066965" w:rsidRDefault="00066965" w:rsidP="00663251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Богатырева</w:t>
            </w:r>
          </w:p>
        </w:tc>
      </w:tr>
    </w:tbl>
    <w:p w:rsidR="00066965" w:rsidRPr="006D16B6" w:rsidRDefault="00066965" w:rsidP="00066965">
      <w:pPr>
        <w:tabs>
          <w:tab w:val="left" w:pos="567"/>
          <w:tab w:val="left" w:pos="261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6965" w:rsidRDefault="00066965" w:rsidP="006D16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965" w:rsidRDefault="00066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251" w:rsidRPr="00663251" w:rsidRDefault="00663251" w:rsidP="00663251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663251">
        <w:rPr>
          <w:b/>
          <w:szCs w:val="28"/>
        </w:rPr>
        <w:lastRenderedPageBreak/>
        <w:t>Основное общее образование (</w:t>
      </w:r>
      <w:r w:rsidR="0021769F">
        <w:rPr>
          <w:b/>
          <w:szCs w:val="28"/>
        </w:rPr>
        <w:t>8</w:t>
      </w:r>
      <w:r w:rsidRPr="00663251">
        <w:rPr>
          <w:b/>
          <w:szCs w:val="28"/>
        </w:rPr>
        <w:t xml:space="preserve"> – </w:t>
      </w:r>
      <w:r>
        <w:rPr>
          <w:b/>
          <w:szCs w:val="28"/>
        </w:rPr>
        <w:t>9</w:t>
      </w:r>
      <w:r w:rsidRPr="00663251">
        <w:rPr>
          <w:b/>
          <w:szCs w:val="28"/>
        </w:rPr>
        <w:t xml:space="preserve"> классы)</w:t>
      </w:r>
    </w:p>
    <w:p w:rsidR="00663251" w:rsidRDefault="00663251" w:rsidP="006D16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715" w:rsidRPr="00427715" w:rsidRDefault="00427715" w:rsidP="002F1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15">
        <w:rPr>
          <w:rFonts w:ascii="Times New Roman" w:hAnsi="Times New Roman" w:cs="Times New Roman"/>
          <w:sz w:val="24"/>
          <w:szCs w:val="24"/>
        </w:rPr>
        <w:t>Инвариантная часть учебного плана</w:t>
      </w:r>
      <w:r w:rsidR="001D7380">
        <w:rPr>
          <w:rFonts w:ascii="Times New Roman" w:hAnsi="Times New Roman" w:cs="Times New Roman"/>
          <w:sz w:val="24"/>
          <w:szCs w:val="24"/>
        </w:rPr>
        <w:t xml:space="preserve"> для </w:t>
      </w:r>
      <w:r w:rsidR="0021769F">
        <w:rPr>
          <w:rFonts w:ascii="Times New Roman" w:hAnsi="Times New Roman" w:cs="Times New Roman"/>
          <w:sz w:val="24"/>
          <w:szCs w:val="24"/>
        </w:rPr>
        <w:t>8</w:t>
      </w:r>
      <w:r w:rsidR="001D7380">
        <w:rPr>
          <w:rFonts w:ascii="Times New Roman" w:hAnsi="Times New Roman" w:cs="Times New Roman"/>
          <w:sz w:val="24"/>
          <w:szCs w:val="24"/>
        </w:rPr>
        <w:t xml:space="preserve"> – 9 классов</w:t>
      </w:r>
      <w:r w:rsidRPr="00427715">
        <w:rPr>
          <w:rFonts w:ascii="Times New Roman" w:hAnsi="Times New Roman" w:cs="Times New Roman"/>
          <w:sz w:val="24"/>
          <w:szCs w:val="24"/>
        </w:rPr>
        <w:t xml:space="preserve"> соответствует региональному базисному учебному плану, утвержденному Приказом Министерства образования МО</w:t>
      </w:r>
      <w:r w:rsidR="001D7380" w:rsidRPr="001D7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15.04.2016 №1427</w:t>
      </w:r>
      <w:r w:rsidRPr="001D7380">
        <w:rPr>
          <w:rFonts w:ascii="Times New Roman" w:hAnsi="Times New Roman" w:cs="Times New Roman"/>
          <w:sz w:val="24"/>
          <w:szCs w:val="24"/>
        </w:rPr>
        <w:t>.</w:t>
      </w:r>
    </w:p>
    <w:p w:rsidR="006D16B6" w:rsidRPr="006D16B6" w:rsidRDefault="006D16B6" w:rsidP="002F1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A2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 "Математика" в 8-х</w:t>
      </w:r>
      <w:r w:rsidR="0021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34A29">
        <w:rPr>
          <w:rFonts w:ascii="Times New Roman" w:hAnsi="Times New Roman" w:cs="Times New Roman"/>
          <w:sz w:val="24"/>
          <w:szCs w:val="24"/>
          <w:shd w:val="clear" w:color="auto" w:fill="FFFFFF"/>
        </w:rPr>
        <w:t>9-х классах имен</w:t>
      </w:r>
      <w:r w:rsidR="0079473F" w:rsidRPr="00134A29">
        <w:rPr>
          <w:rFonts w:ascii="Times New Roman" w:hAnsi="Times New Roman" w:cs="Times New Roman"/>
          <w:sz w:val="24"/>
          <w:szCs w:val="24"/>
          <w:shd w:val="clear" w:color="auto" w:fill="FFFFFF"/>
        </w:rPr>
        <w:t>уется</w:t>
      </w:r>
      <w:r w:rsidRPr="00134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"Математика (алгебра)", "Математика (геометрия)", отводя отдельные листы электронных журналов.</w:t>
      </w:r>
    </w:p>
    <w:p w:rsidR="006D16B6" w:rsidRDefault="006D16B6" w:rsidP="002F1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предмет </w:t>
      </w:r>
      <w:r w:rsidRPr="00C87C7C">
        <w:rPr>
          <w:rFonts w:ascii="Times New Roman" w:hAnsi="Times New Roman" w:cs="Times New Roman"/>
          <w:sz w:val="24"/>
          <w:szCs w:val="24"/>
        </w:rPr>
        <w:t xml:space="preserve">Искусство (Музыка и ИЗО) </w:t>
      </w:r>
      <w:r w:rsidR="0021769F">
        <w:rPr>
          <w:rFonts w:ascii="Times New Roman" w:hAnsi="Times New Roman" w:cs="Times New Roman"/>
          <w:sz w:val="24"/>
          <w:szCs w:val="24"/>
        </w:rPr>
        <w:t>в</w:t>
      </w:r>
      <w:r w:rsidRPr="00794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– 9 классах </w:t>
      </w:r>
      <w:r w:rsidR="0021769F">
        <w:rPr>
          <w:rFonts w:ascii="Times New Roman" w:hAnsi="Times New Roman" w:cs="Times New Roman"/>
          <w:sz w:val="24"/>
          <w:szCs w:val="24"/>
          <w:shd w:val="clear" w:color="auto" w:fill="FFFFFF"/>
        </w:rPr>
        <w:t>именуется</w:t>
      </w:r>
      <w:r w:rsidRPr="00794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«Искусство</w:t>
      </w:r>
      <w:r w:rsidR="008B377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20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777" w:rsidRPr="008B377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B3777" w:rsidRPr="008B3777">
        <w:rPr>
          <w:rFonts w:ascii="Times New Roman" w:hAnsi="Times New Roman" w:cs="Times New Roman"/>
          <w:sz w:val="24"/>
          <w:szCs w:val="24"/>
          <w:shd w:val="clear" w:color="auto" w:fill="FFFFFF"/>
        </w:rPr>
        <w:t>«Искусство</w:t>
      </w:r>
      <w:r w:rsidR="008B3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8 – 9 </w:t>
      </w:r>
      <w:r w:rsidR="008B3777">
        <w:t xml:space="preserve"> </w:t>
      </w:r>
      <w:r w:rsidR="008B3777" w:rsidRPr="008B3777">
        <w:rPr>
          <w:rFonts w:ascii="Times New Roman" w:hAnsi="Times New Roman" w:cs="Times New Roman"/>
          <w:sz w:val="24"/>
          <w:szCs w:val="24"/>
        </w:rPr>
        <w:t>классах является интегрированным по содержанию и завершает курс музыки и изобразительного искусства в начальной и основной школе.</w:t>
      </w:r>
    </w:p>
    <w:p w:rsidR="007D35A1" w:rsidRDefault="00C87C7C" w:rsidP="002F19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7C7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65606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87C7C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компонента </w:t>
      </w:r>
      <w:r w:rsidR="00736AD9" w:rsidRPr="00C87C7C">
        <w:rPr>
          <w:rFonts w:ascii="Times New Roman" w:eastAsia="Times New Roman" w:hAnsi="Times New Roman" w:cs="Times New Roman"/>
          <w:sz w:val="24"/>
          <w:szCs w:val="24"/>
        </w:rPr>
        <w:t>изучаю</w:t>
      </w:r>
      <w:r w:rsidR="00736AD9" w:rsidRPr="00CF348C"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736AD9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36AD9" w:rsidRPr="00CF348C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D35A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176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7D35A1">
        <w:rPr>
          <w:rFonts w:ascii="Times New Roman" w:eastAsia="Times New Roman" w:hAnsi="Times New Roman" w:cs="Times New Roman"/>
          <w:sz w:val="24"/>
          <w:szCs w:val="24"/>
        </w:rPr>
        <w:t xml:space="preserve"> – 9 классах</w:t>
      </w:r>
      <w:r w:rsidR="00CF34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48C" w:rsidRPr="00CF348C">
        <w:rPr>
          <w:rFonts w:ascii="Times New Roman" w:eastAsia="Times New Roman" w:hAnsi="Times New Roman" w:cs="Times New Roman"/>
          <w:sz w:val="24"/>
          <w:szCs w:val="24"/>
        </w:rPr>
        <w:t>в количестве 1 час</w:t>
      </w:r>
      <w:r w:rsidR="00736A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7C7C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CF34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C7C">
        <w:rPr>
          <w:rFonts w:ascii="Times New Roman" w:eastAsia="Times New Roman" w:hAnsi="Times New Roman" w:cs="Times New Roman"/>
          <w:sz w:val="24"/>
          <w:szCs w:val="24"/>
        </w:rPr>
        <w:t xml:space="preserve"> (по выбору образовательной организации)</w:t>
      </w:r>
      <w:r w:rsidR="00CF348C" w:rsidRPr="00CF348C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7D35A1">
        <w:rPr>
          <w:rFonts w:ascii="Times New Roman" w:eastAsia="Times New Roman" w:hAnsi="Times New Roman" w:cs="Times New Roman"/>
          <w:sz w:val="24"/>
          <w:szCs w:val="24"/>
        </w:rPr>
        <w:t>ются:</w:t>
      </w:r>
      <w:r w:rsidRPr="00C8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48C" w:rsidRPr="007D35A1" w:rsidRDefault="007D35A1" w:rsidP="002F196F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textAlignment w:val="baseline"/>
      </w:pPr>
      <w:r w:rsidRPr="007D35A1">
        <w:t xml:space="preserve">в 8 классе </w:t>
      </w:r>
      <w:r w:rsidR="00C87C7C" w:rsidRPr="007D35A1">
        <w:t>"Духовное краеведение Подмосковья".</w:t>
      </w:r>
      <w:r w:rsidR="00801BDD" w:rsidRPr="007D35A1">
        <w:t xml:space="preserve"> </w:t>
      </w:r>
      <w:r w:rsidR="00CF348C" w:rsidRPr="007D35A1">
        <w:rPr>
          <w:shd w:val="clear" w:color="auto" w:fill="FFFFFF"/>
        </w:rPr>
        <w:t xml:space="preserve">Учебные занятия по предмету </w:t>
      </w:r>
      <w:r w:rsidR="00CF348C" w:rsidRPr="007D35A1">
        <w:t>"Духовное краеведение Подмосковья"</w:t>
      </w:r>
      <w:r w:rsidR="00CF348C" w:rsidRPr="007D35A1">
        <w:rPr>
          <w:shd w:val="clear" w:color="auto" w:fill="FFFFFF"/>
        </w:rPr>
        <w:t xml:space="preserve"> записыва</w:t>
      </w:r>
      <w:r w:rsidR="00801BDD" w:rsidRPr="007D35A1">
        <w:rPr>
          <w:shd w:val="clear" w:color="auto" w:fill="FFFFFF"/>
        </w:rPr>
        <w:t>ют</w:t>
      </w:r>
      <w:r w:rsidR="00CF348C" w:rsidRPr="007D35A1">
        <w:rPr>
          <w:shd w:val="clear" w:color="auto" w:fill="FFFFFF"/>
        </w:rPr>
        <w:t>ся в электронный классный журнал. Локальным актом определена система текущей и промежуточной аттестации по данному предмету.</w:t>
      </w:r>
      <w:r w:rsidR="006B6378">
        <w:rPr>
          <w:shd w:val="clear" w:color="auto" w:fill="FFFFFF"/>
        </w:rPr>
        <w:t xml:space="preserve"> </w:t>
      </w:r>
      <w:r w:rsidR="006B6378" w:rsidRPr="006B6378">
        <w:rPr>
          <w:shd w:val="clear" w:color="auto" w:fill="FFFFFF"/>
        </w:rPr>
        <w:t>Шевченко Л.Л. Духовное краеведение Подмосковья (История христианской православной культуры)</w:t>
      </w:r>
    </w:p>
    <w:p w:rsidR="007B1C55" w:rsidRPr="007D35A1" w:rsidRDefault="007B1C55" w:rsidP="002F196F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textAlignment w:val="baseline"/>
      </w:pPr>
      <w:r w:rsidRPr="007D35A1">
        <w:t>в 9 класс</w:t>
      </w:r>
      <w:r w:rsidR="0021769F">
        <w:t>е</w:t>
      </w:r>
      <w:r w:rsidR="007D35A1" w:rsidRPr="007D35A1">
        <w:t xml:space="preserve"> </w:t>
      </w:r>
      <w:r w:rsidRPr="007D35A1">
        <w:t>"Основы безопасности жизнедеятельности",</w:t>
      </w:r>
      <w:r w:rsidR="005610E4">
        <w:t xml:space="preserve"> (учебник </w:t>
      </w:r>
      <w:r w:rsidR="005610E4">
        <w:rPr>
          <w:rFonts w:eastAsia="MS Mincho"/>
          <w:lang w:eastAsia="ja-JP"/>
        </w:rPr>
        <w:t>А.Т.Смирнов,  Б.О.Хренников.  Основы безопасности жизнедеятельности)</w:t>
      </w:r>
      <w:r w:rsidRPr="007D35A1">
        <w:t xml:space="preserve"> с целью формирования у учащихся основных понятий об опасных и чрезвычайны</w:t>
      </w:r>
      <w:r w:rsidR="00775760" w:rsidRPr="007D35A1">
        <w:t>х ситуациях</w:t>
      </w:r>
      <w:r w:rsidRPr="007D35A1">
        <w:t>, об их последствия</w:t>
      </w:r>
      <w:r w:rsidR="009E4A86">
        <w:t>х для здоровья и жизни человека,</w:t>
      </w:r>
      <w:r w:rsidRPr="007D35A1">
        <w:t xml:space="preserve"> выработки у них сознательного и ответственного отношения к личной безопасности, безопасности окружающих; приобретения учащимися способности сохранять жизнь и здоровье в неблагоприятных и угрожающих жизни условиях;  формирования у учащихся к здоровому образу жизни.</w:t>
      </w:r>
    </w:p>
    <w:p w:rsidR="007D35A1" w:rsidRPr="007D35A1" w:rsidRDefault="007D35A1" w:rsidP="002F1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профилактики детского дорожно-транспортного травматизма в рабочие программы учебного предмета </w:t>
      </w:r>
      <w:r w:rsidRPr="007D35A1">
        <w:rPr>
          <w:rFonts w:ascii="Times New Roman" w:hAnsi="Times New Roman" w:cs="Times New Roman"/>
          <w:sz w:val="24"/>
          <w:szCs w:val="24"/>
        </w:rPr>
        <w:t>"Основы безопасности жизнедеятельности"</w:t>
      </w:r>
      <w:r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 включить учебный материал по изучению правил дорожного движения.</w:t>
      </w:r>
    </w:p>
    <w:p w:rsidR="0082007D" w:rsidRPr="00CF348C" w:rsidRDefault="00CF348C" w:rsidP="002F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C">
        <w:rPr>
          <w:rFonts w:ascii="Times New Roman" w:hAnsi="Times New Roman" w:cs="Times New Roman"/>
          <w:sz w:val="24"/>
          <w:szCs w:val="24"/>
          <w:shd w:val="clear" w:color="auto" w:fill="FFFFFF"/>
        </w:rPr>
        <w:t>За счет часов компонента образовательной организации выделены следующие дополнительные часы для развития содержания учебных предметов на базовом уровне:</w:t>
      </w:r>
    </w:p>
    <w:p w:rsidR="003834A7" w:rsidRPr="006D16B6" w:rsidRDefault="008E22DB" w:rsidP="002F196F">
      <w:pPr>
        <w:pStyle w:val="a3"/>
        <w:numPr>
          <w:ilvl w:val="0"/>
          <w:numId w:val="7"/>
        </w:numPr>
        <w:ind w:left="0" w:firstLine="709"/>
        <w:jc w:val="both"/>
      </w:pPr>
      <w:r w:rsidRPr="006D16B6">
        <w:t xml:space="preserve"> </w:t>
      </w:r>
      <w:r w:rsidR="003834A7" w:rsidRPr="006D16B6">
        <w:t>«Русский язык»</w:t>
      </w:r>
      <w:r w:rsidRPr="006D16B6">
        <w:t xml:space="preserve"> </w:t>
      </w:r>
      <w:r w:rsidR="003834A7" w:rsidRPr="006D16B6">
        <w:t xml:space="preserve">(1 час) в 8 классе </w:t>
      </w:r>
      <w:r w:rsidR="00FB1B65" w:rsidRPr="006D16B6">
        <w:t xml:space="preserve">с целью  </w:t>
      </w:r>
      <w:r w:rsidR="00FB1B65" w:rsidRPr="006D16B6">
        <w:rPr>
          <w:shd w:val="clear" w:color="auto" w:fill="FFFFFF"/>
        </w:rPr>
        <w:t>развития речевой и мыслительной деятельности, коммуникативных умений и навыков, готовности и способности к речевому взаимодействию и взаимопониманию,  потребности в речевом самосовершенствовании</w:t>
      </w:r>
      <w:r w:rsidR="005610E4">
        <w:rPr>
          <w:shd w:val="clear" w:color="auto" w:fill="FFFFFF"/>
        </w:rPr>
        <w:t xml:space="preserve">. Учебник </w:t>
      </w:r>
      <w:r w:rsidR="005610E4">
        <w:rPr>
          <w:rFonts w:eastAsia="MS Mincho"/>
          <w:lang w:eastAsia="ja-JP"/>
        </w:rPr>
        <w:t>Тростенцова Л.А., Ладыженская Т.А., Дейкина А.Д.  Русский язык</w:t>
      </w:r>
      <w:r w:rsidR="00FB1B65" w:rsidRPr="006D16B6">
        <w:rPr>
          <w:shd w:val="clear" w:color="auto" w:fill="FFFFFF"/>
        </w:rPr>
        <w:t>;</w:t>
      </w:r>
    </w:p>
    <w:p w:rsidR="0082007D" w:rsidRPr="006D16B6" w:rsidRDefault="0082007D" w:rsidP="006B6378">
      <w:pPr>
        <w:pStyle w:val="a3"/>
        <w:widowControl w:val="0"/>
        <w:numPr>
          <w:ilvl w:val="0"/>
          <w:numId w:val="7"/>
        </w:numPr>
        <w:suppressAutoHyphens/>
        <w:ind w:left="0" w:firstLine="709"/>
        <w:jc w:val="both"/>
      </w:pPr>
      <w:r w:rsidRPr="006D16B6">
        <w:t>«Технология» (1</w:t>
      </w:r>
      <w:r w:rsidR="0038445C" w:rsidRPr="006D16B6">
        <w:t xml:space="preserve"> </w:t>
      </w:r>
      <w:r w:rsidRPr="006D16B6">
        <w:t>ч</w:t>
      </w:r>
      <w:r w:rsidR="0038445C" w:rsidRPr="006D16B6">
        <w:t>ас</w:t>
      </w:r>
      <w:r w:rsidRPr="006D16B6">
        <w:t>)</w:t>
      </w:r>
      <w:r w:rsidR="00887ABF" w:rsidRPr="006D16B6">
        <w:t xml:space="preserve"> в 9 классе</w:t>
      </w:r>
      <w:r w:rsidRPr="006D16B6">
        <w:t xml:space="preserve">  с целью завершения образовательной программы основного общего образования по данн</w:t>
      </w:r>
      <w:r w:rsidR="0038445C" w:rsidRPr="006D16B6">
        <w:t>ому</w:t>
      </w:r>
      <w:r w:rsidRPr="006D16B6">
        <w:t xml:space="preserve"> учебн</w:t>
      </w:r>
      <w:r w:rsidR="0038445C" w:rsidRPr="006D16B6">
        <w:t>ому</w:t>
      </w:r>
      <w:r w:rsidRPr="006D16B6">
        <w:t xml:space="preserve"> предмет</w:t>
      </w:r>
      <w:r w:rsidR="0038445C" w:rsidRPr="006D16B6">
        <w:t>у</w:t>
      </w:r>
      <w:r w:rsidRPr="006D16B6">
        <w:t>.</w:t>
      </w:r>
    </w:p>
    <w:p w:rsidR="0082007D" w:rsidRDefault="0082007D" w:rsidP="006B6378">
      <w:pPr>
        <w:pStyle w:val="a3"/>
        <w:widowControl w:val="0"/>
        <w:suppressAutoHyphens/>
        <w:ind w:left="0" w:firstLine="709"/>
        <w:jc w:val="both"/>
      </w:pPr>
      <w:r w:rsidRPr="006D16B6">
        <w:t>В 9</w:t>
      </w:r>
      <w:r w:rsidRPr="006D16B6">
        <w:rPr>
          <w:b/>
        </w:rPr>
        <w:t xml:space="preserve"> </w:t>
      </w:r>
      <w:r w:rsidRPr="006D16B6">
        <w:t>классе предпрофильная подготовка организуется за счет часов компонента образовательной организации</w:t>
      </w:r>
      <w:r w:rsidR="0014562F" w:rsidRPr="006D16B6">
        <w:t xml:space="preserve"> и представлена элективным курсом «Культура речи»</w:t>
      </w:r>
      <w:r w:rsidR="005D16EA" w:rsidRPr="006D16B6">
        <w:t xml:space="preserve"> 1 час</w:t>
      </w:r>
      <w:r w:rsidR="0014562F" w:rsidRPr="006D16B6">
        <w:t>.</w:t>
      </w:r>
      <w:r w:rsidR="006B6378">
        <w:t xml:space="preserve"> </w:t>
      </w:r>
      <w:r w:rsidR="006B6378" w:rsidRPr="006B6378">
        <w:t>Рабочая программа по курсу "Культура речи" составлена на основе авторской программы "Культура речи 9 кл</w:t>
      </w:r>
      <w:r w:rsidR="006B6378">
        <w:t>асс</w:t>
      </w:r>
      <w:r w:rsidR="006B6378" w:rsidRPr="006B6378">
        <w:t>" для общеобразовательных учреждений под редакцией С.И. Львовой.</w:t>
      </w:r>
    </w:p>
    <w:p w:rsidR="00134A29" w:rsidRPr="00134A29" w:rsidRDefault="00134A29" w:rsidP="006B6378">
      <w:pPr>
        <w:pStyle w:val="a3"/>
        <w:ind w:left="0" w:firstLine="709"/>
        <w:rPr>
          <w:rFonts w:eastAsia="Calibri"/>
          <w:lang w:eastAsia="en-US"/>
        </w:rPr>
      </w:pPr>
      <w:r w:rsidRPr="00134A29">
        <w:rPr>
          <w:color w:val="000000"/>
          <w:shd w:val="clear" w:color="auto" w:fill="FFFFFF"/>
        </w:rPr>
        <w:t>При изучении иностранного языка ведется преподавание учебного предмета «Иностранный язык (английский)».</w:t>
      </w:r>
    </w:p>
    <w:p w:rsidR="008861EE" w:rsidRPr="006D16B6" w:rsidRDefault="008861EE" w:rsidP="006B63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учебных занятий по учебным предметам "Иностранный язык", "Технология", "Информатика и ИКТ" осуществляется деление классов на две группы: в городских образовательных организациях </w:t>
      </w:r>
      <w:r w:rsidR="00800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две группы </w:t>
      </w:r>
      <w:r w:rsidR="0080051F"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наполняемости 20 и более человек.</w:t>
      </w:r>
    </w:p>
    <w:p w:rsidR="00203E65" w:rsidRPr="00203E65" w:rsidRDefault="00203E65" w:rsidP="00203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04">
        <w:rPr>
          <w:b/>
          <w:bCs/>
        </w:rPr>
        <w:br w:type="page"/>
      </w:r>
      <w:r w:rsidRPr="00203E65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 (</w:t>
      </w:r>
      <w:r w:rsidR="0021769F">
        <w:rPr>
          <w:rFonts w:ascii="Times New Roman" w:hAnsi="Times New Roman" w:cs="Times New Roman"/>
          <w:b/>
          <w:sz w:val="24"/>
          <w:szCs w:val="24"/>
        </w:rPr>
        <w:t>8</w:t>
      </w:r>
      <w:r w:rsidRPr="00203E65">
        <w:rPr>
          <w:rFonts w:ascii="Times New Roman" w:hAnsi="Times New Roman" w:cs="Times New Roman"/>
          <w:b/>
          <w:sz w:val="24"/>
          <w:szCs w:val="24"/>
        </w:rPr>
        <w:t xml:space="preserve"> – 9 классы)</w:t>
      </w:r>
    </w:p>
    <w:p w:rsidR="00203E65" w:rsidRPr="000D1104" w:rsidRDefault="00203E65" w:rsidP="00203E65">
      <w:pPr>
        <w:spacing w:after="0" w:line="240" w:lineRule="auto"/>
        <w:jc w:val="center"/>
        <w:rPr>
          <w:b/>
          <w:bCs/>
        </w:rPr>
      </w:pPr>
    </w:p>
    <w:tbl>
      <w:tblPr>
        <w:tblW w:w="10633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"/>
        <w:gridCol w:w="6677"/>
        <w:gridCol w:w="1772"/>
        <w:gridCol w:w="1773"/>
      </w:tblGrid>
      <w:tr w:rsidR="00203E65" w:rsidRPr="00BC52FB" w:rsidTr="009E4A86">
        <w:trPr>
          <w:trHeight w:val="322"/>
        </w:trPr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03E65" w:rsidRPr="00BC52FB" w:rsidRDefault="00203E65" w:rsidP="00B53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3E65" w:rsidRPr="00BC52FB" w:rsidRDefault="00203E65" w:rsidP="00B53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03E65" w:rsidRPr="00BC52FB" w:rsidRDefault="00203E65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Учебные предметы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3E65" w:rsidRPr="00BC52FB" w:rsidRDefault="007B1C55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shd w:val="clear" w:color="auto" w:fill="FFFFFF"/>
              </w:rPr>
              <w:t>Класс</w:t>
            </w:r>
          </w:p>
        </w:tc>
      </w:tr>
      <w:tr w:rsidR="0021769F" w:rsidRPr="00BC52FB" w:rsidTr="009E4A86">
        <w:trPr>
          <w:trHeight w:val="346"/>
        </w:trPr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21769F" w:rsidRPr="00BC52FB" w:rsidRDefault="0021769F" w:rsidP="00B5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Инвариантная часть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  язык (английский)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 и ИКТ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Обществознание (включая  </w:t>
            </w: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экономику и право)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F2E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F2658" w:rsidRPr="00BC52FB" w:rsidTr="00B53139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2658" w:rsidRPr="00BC52FB" w:rsidRDefault="004F2658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F2658" w:rsidRPr="008C3AB5" w:rsidRDefault="004F2658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A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Предметы регионального компонента: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8C3AB5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B5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8C3AB5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8C3AB5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8C3AB5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8C3AB5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8C3AB5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4F2658" w:rsidRPr="00BC52FB" w:rsidTr="00B53139">
        <w:trPr>
          <w:trHeight w:val="26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4F2658" w:rsidRPr="00BC52FB" w:rsidRDefault="004F2658" w:rsidP="00B5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BC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ариативная   часть</w:t>
            </w:r>
          </w:p>
        </w:tc>
        <w:tc>
          <w:tcPr>
            <w:tcW w:w="1022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F2658" w:rsidRPr="00BC52FB" w:rsidRDefault="004F2658" w:rsidP="00F04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</w:t>
            </w:r>
            <w:r w:rsidR="00F047F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BC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7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BC52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Элективные курсы: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«Культура речи»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BC52FB" w:rsidTr="009E4A86">
        <w:trPr>
          <w:trHeight w:val="262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tabs>
                <w:tab w:val="left" w:pos="5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BC52FB" w:rsidTr="009E4A86">
        <w:trPr>
          <w:trHeight w:val="552"/>
        </w:trPr>
        <w:tc>
          <w:tcPr>
            <w:tcW w:w="4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Предельно допустимая </w:t>
            </w: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аудиторная учебная </w:t>
            </w:r>
          </w:p>
          <w:p w:rsidR="0021769F" w:rsidRPr="00BC52FB" w:rsidRDefault="0021769F" w:rsidP="00B5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нагрузка при </w:t>
            </w: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5-дневной учебной неделе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769F" w:rsidRPr="00BC52FB" w:rsidRDefault="0021769F" w:rsidP="007B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203E65" w:rsidRDefault="00203E65" w:rsidP="0020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E65" w:rsidTr="00B53139">
        <w:tc>
          <w:tcPr>
            <w:tcW w:w="4785" w:type="dxa"/>
          </w:tcPr>
          <w:p w:rsidR="00203E65" w:rsidRDefault="00203E65" w:rsidP="00B5313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Исполнитель: Зам. директора по УВР</w:t>
            </w:r>
          </w:p>
          <w:p w:rsidR="00203E65" w:rsidRDefault="00203E65" w:rsidP="00B5313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8(906)065-64-58</w:t>
            </w:r>
          </w:p>
        </w:tc>
        <w:tc>
          <w:tcPr>
            <w:tcW w:w="4786" w:type="dxa"/>
          </w:tcPr>
          <w:p w:rsidR="00203E65" w:rsidRDefault="00203E65" w:rsidP="00B5313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Богатырева</w:t>
            </w:r>
          </w:p>
        </w:tc>
      </w:tr>
    </w:tbl>
    <w:p w:rsidR="00203E65" w:rsidRDefault="00203E65" w:rsidP="0020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65" w:rsidRDefault="00203E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887ABF" w:rsidRPr="00663251" w:rsidRDefault="00887ABF" w:rsidP="00663251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63251">
        <w:rPr>
          <w:b/>
        </w:rPr>
        <w:lastRenderedPageBreak/>
        <w:t>Среднее общее образование</w:t>
      </w:r>
    </w:p>
    <w:p w:rsidR="001D7380" w:rsidRPr="001D7380" w:rsidRDefault="001D7380" w:rsidP="002F1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 xml:space="preserve">Инвариантная часть учебного плана для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D738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1769F">
        <w:rPr>
          <w:rFonts w:ascii="Times New Roman" w:hAnsi="Times New Roman" w:cs="Times New Roman"/>
          <w:sz w:val="24"/>
          <w:szCs w:val="24"/>
        </w:rPr>
        <w:t>а</w:t>
      </w:r>
      <w:r w:rsidRPr="001D7380">
        <w:rPr>
          <w:rFonts w:ascii="Times New Roman" w:hAnsi="Times New Roman" w:cs="Times New Roman"/>
          <w:sz w:val="24"/>
          <w:szCs w:val="24"/>
        </w:rPr>
        <w:t xml:space="preserve"> соответствует региональному </w:t>
      </w:r>
      <w:r w:rsidRPr="009E4A86">
        <w:rPr>
          <w:rFonts w:ascii="Times New Roman" w:hAnsi="Times New Roman" w:cs="Times New Roman"/>
          <w:sz w:val="24"/>
          <w:szCs w:val="24"/>
        </w:rPr>
        <w:t>базисному учебному плану, утвержденному Приказом Министерства образования МО</w:t>
      </w:r>
      <w:r w:rsidRPr="009E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9E4A86" w:rsidRPr="009E4A86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9E4A8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9E4A86" w:rsidRPr="009E4A8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E4A86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9E4A86" w:rsidRPr="009E4A8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E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9E4A86" w:rsidRPr="009E4A86">
        <w:rPr>
          <w:rFonts w:ascii="Times New Roman" w:hAnsi="Times New Roman" w:cs="Times New Roman"/>
          <w:sz w:val="24"/>
          <w:szCs w:val="24"/>
          <w:shd w:val="clear" w:color="auto" w:fill="FFFFFF"/>
        </w:rPr>
        <w:t>159</w:t>
      </w:r>
      <w:r w:rsidRPr="009E4A8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E4A86">
        <w:rPr>
          <w:rFonts w:ascii="Times New Roman" w:hAnsi="Times New Roman" w:cs="Times New Roman"/>
          <w:sz w:val="24"/>
          <w:szCs w:val="24"/>
        </w:rPr>
        <w:t>.</w:t>
      </w:r>
    </w:p>
    <w:p w:rsidR="00887ABF" w:rsidRPr="006D16B6" w:rsidRDefault="00887ABF" w:rsidP="002F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предметам «Иностранный язык (английский)»,</w:t>
      </w:r>
      <w:r w:rsidRPr="00632027">
        <w:rPr>
          <w:rFonts w:ascii="Times New Roman" w:hAnsi="Times New Roman" w:cs="Times New Roman"/>
          <w:sz w:val="24"/>
          <w:szCs w:val="24"/>
        </w:rPr>
        <w:t xml:space="preserve"> «Информатика и ИКТ», «Технология», «Физическая культура» осуществляется </w:t>
      </w:r>
      <w:r w:rsidRPr="006D16B6">
        <w:rPr>
          <w:rFonts w:ascii="Times New Roman" w:hAnsi="Times New Roman" w:cs="Times New Roman"/>
          <w:sz w:val="24"/>
          <w:szCs w:val="24"/>
        </w:rPr>
        <w:t>деление классов на две группы, при наполняемости более 20 человек.</w:t>
      </w:r>
    </w:p>
    <w:p w:rsidR="003A7936" w:rsidRPr="006D16B6" w:rsidRDefault="003A7936" w:rsidP="002F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B6">
        <w:rPr>
          <w:rFonts w:ascii="Times New Roman" w:hAnsi="Times New Roman" w:cs="Times New Roman"/>
          <w:sz w:val="24"/>
          <w:szCs w:val="24"/>
        </w:rPr>
        <w:t>Учебный предмет «Естествознание» представлен тремя предметами</w:t>
      </w:r>
      <w:r w:rsidR="00B8132B" w:rsidRPr="006D16B6">
        <w:rPr>
          <w:rFonts w:ascii="Times New Roman" w:hAnsi="Times New Roman" w:cs="Times New Roman"/>
          <w:sz w:val="24"/>
          <w:szCs w:val="24"/>
        </w:rPr>
        <w:t xml:space="preserve"> естественнонаучного цикла («Физика», «Химия», «Биология»), изучаемыми на базовом уровне.</w:t>
      </w:r>
    </w:p>
    <w:p w:rsidR="00887ABF" w:rsidRDefault="008861EE" w:rsidP="002F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компонент содержания среднего общего образования в Московской области представлен учебно-методическим комплексом (комплектом) В.М. Шаталова, О.Н. Зубакина "Русское речевое общение".</w:t>
      </w:r>
    </w:p>
    <w:p w:rsidR="000A019C" w:rsidRDefault="000A019C" w:rsidP="000A01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A2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 "Математика" именуется "Математика (алгебра)", "Математика (геометрия)", отводя отдельные листы электронных журналов.</w:t>
      </w:r>
    </w:p>
    <w:p w:rsidR="006D16B6" w:rsidRDefault="006D16B6" w:rsidP="002F19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Интегрированный учебный предмет "Обществознание" на ступени среднего общего образования на базовом уровне включает разделы "Экономика" и "Право", которые преподаются в составе данного предмета.</w:t>
      </w:r>
    </w:p>
    <w:p w:rsidR="00CF348C" w:rsidRPr="00CF348C" w:rsidRDefault="0021769F" w:rsidP="002F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348C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48C" w:rsidRPr="00FE0EE4">
        <w:rPr>
          <w:rFonts w:ascii="Times New Roman" w:hAnsi="Times New Roman" w:cs="Times New Roman"/>
          <w:sz w:val="24"/>
          <w:szCs w:val="24"/>
        </w:rPr>
        <w:t>«История» изуча</w:t>
      </w:r>
      <w:r w:rsidR="00CF348C">
        <w:rPr>
          <w:rFonts w:ascii="Times New Roman" w:hAnsi="Times New Roman" w:cs="Times New Roman"/>
          <w:sz w:val="24"/>
          <w:szCs w:val="24"/>
        </w:rPr>
        <w:t>е</w:t>
      </w:r>
      <w:r w:rsidR="00CF348C" w:rsidRPr="00FE0EE4">
        <w:rPr>
          <w:rFonts w:ascii="Times New Roman" w:hAnsi="Times New Roman" w:cs="Times New Roman"/>
          <w:sz w:val="24"/>
          <w:szCs w:val="24"/>
        </w:rPr>
        <w:t xml:space="preserve">тся, используя модульный и синхронно-параллельный подход, что позволяет формировать целостное представление о мире в историческом контексте, раскрывать общемировые закономерности исторического развития, уникальность роли и исторической судьбы России на различных этапах. </w:t>
      </w:r>
    </w:p>
    <w:p w:rsidR="00887ABF" w:rsidRPr="006D16B6" w:rsidRDefault="00CF348C" w:rsidP="002F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C">
        <w:rPr>
          <w:rFonts w:ascii="Times New Roman" w:hAnsi="Times New Roman" w:cs="Times New Roman"/>
          <w:sz w:val="24"/>
          <w:szCs w:val="24"/>
          <w:shd w:val="clear" w:color="auto" w:fill="FFFFFF"/>
        </w:rPr>
        <w:t>За счет часов компонента образовательной организации выделены следующие дополнительные часы для развития содержания учебных предметов на базовом уровне:</w:t>
      </w:r>
    </w:p>
    <w:p w:rsidR="00887ABF" w:rsidRPr="0089729A" w:rsidRDefault="00887ABF" w:rsidP="002F196F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 w:rsidRPr="0089729A">
        <w:t>«Русский язык» – 1 час 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языка;</w:t>
      </w:r>
    </w:p>
    <w:p w:rsidR="00887ABF" w:rsidRPr="0089729A" w:rsidRDefault="00887ABF" w:rsidP="002F196F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 w:rsidRPr="0089729A">
        <w:t>«Математика (</w:t>
      </w:r>
      <w:r w:rsidR="00DA79AA">
        <w:t>алгебра и начала анализа</w:t>
      </w:r>
      <w:r w:rsidRPr="0089729A">
        <w:t xml:space="preserve">)» – 1 час </w:t>
      </w:r>
      <w:r w:rsidR="009A3C43" w:rsidRPr="0089729A">
        <w:t>с целью развития логического мышления, пространственного воображения,  алгоритмической культуры</w:t>
      </w:r>
      <w:r w:rsidR="00687FAF">
        <w:t xml:space="preserve">. </w:t>
      </w:r>
      <w:r w:rsidR="00DA79AA" w:rsidRPr="00DA79AA">
        <w:t>Учебник Алгебра 10-11 класс Алимов А.Ш, Колягин Ю.М.</w:t>
      </w:r>
      <w:r w:rsidR="00687FAF" w:rsidRPr="00687FAF">
        <w:t xml:space="preserve"> </w:t>
      </w:r>
      <w:r w:rsidR="00687FAF">
        <w:t>10</w:t>
      </w:r>
      <w:r w:rsidR="00687FAF" w:rsidRPr="00687FAF">
        <w:t>-</w:t>
      </w:r>
      <w:r w:rsidR="00687FAF">
        <w:t>11</w:t>
      </w:r>
      <w:r w:rsidR="00687FAF" w:rsidRPr="00687FAF">
        <w:t xml:space="preserve"> классы</w:t>
      </w:r>
      <w:r w:rsidRPr="0089729A">
        <w:t>;</w:t>
      </w:r>
    </w:p>
    <w:p w:rsidR="00FB1B65" w:rsidRPr="00FB1B65" w:rsidRDefault="00CF348C" w:rsidP="002F196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 xml:space="preserve"> </w:t>
      </w:r>
      <w:r w:rsidR="00FB1B65" w:rsidRPr="00FB1B65">
        <w:rPr>
          <w:rFonts w:ascii="Times New Roman" w:hAnsi="Times New Roman" w:cs="Times New Roman"/>
          <w:sz w:val="24"/>
          <w:szCs w:val="24"/>
        </w:rPr>
        <w:t>«История</w:t>
      </w:r>
      <w:r w:rsidR="00FB1B65">
        <w:rPr>
          <w:rFonts w:ascii="Times New Roman" w:hAnsi="Times New Roman" w:cs="Times New Roman"/>
          <w:sz w:val="24"/>
          <w:szCs w:val="24"/>
        </w:rPr>
        <w:t xml:space="preserve">» </w:t>
      </w:r>
      <w:r w:rsidR="00B93D28">
        <w:rPr>
          <w:rFonts w:ascii="Times New Roman" w:hAnsi="Times New Roman" w:cs="Times New Roman"/>
          <w:sz w:val="24"/>
          <w:szCs w:val="24"/>
        </w:rPr>
        <w:t xml:space="preserve"> </w:t>
      </w:r>
      <w:r w:rsidR="008E22DB">
        <w:rPr>
          <w:rFonts w:ascii="Times New Roman" w:hAnsi="Times New Roman" w:cs="Times New Roman"/>
          <w:sz w:val="24"/>
          <w:szCs w:val="24"/>
        </w:rPr>
        <w:t>–</w:t>
      </w:r>
      <w:r w:rsidR="00B93D28">
        <w:rPr>
          <w:rFonts w:ascii="Times New Roman" w:hAnsi="Times New Roman" w:cs="Times New Roman"/>
          <w:sz w:val="24"/>
          <w:szCs w:val="24"/>
        </w:rPr>
        <w:t xml:space="preserve"> </w:t>
      </w:r>
      <w:r w:rsidR="00FB1B65">
        <w:rPr>
          <w:rFonts w:ascii="Times New Roman" w:hAnsi="Times New Roman" w:cs="Times New Roman"/>
          <w:sz w:val="24"/>
          <w:szCs w:val="24"/>
        </w:rPr>
        <w:t>1</w:t>
      </w:r>
      <w:r w:rsidR="008E22DB">
        <w:rPr>
          <w:rFonts w:ascii="Times New Roman" w:hAnsi="Times New Roman" w:cs="Times New Roman"/>
          <w:sz w:val="24"/>
          <w:szCs w:val="24"/>
        </w:rPr>
        <w:t xml:space="preserve"> </w:t>
      </w:r>
      <w:r w:rsidR="00FB1B65">
        <w:rPr>
          <w:rFonts w:ascii="Times New Roman" w:hAnsi="Times New Roman" w:cs="Times New Roman"/>
          <w:sz w:val="24"/>
          <w:szCs w:val="24"/>
        </w:rPr>
        <w:t xml:space="preserve">час вводится с целью </w:t>
      </w:r>
      <w:r w:rsidR="00FB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B65" w:rsidRPr="00FB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своени</w:t>
      </w:r>
      <w:r w:rsidR="00FB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B1B65" w:rsidRPr="00FB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="006B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</w:t>
      </w:r>
      <w:r w:rsidR="006B6378" w:rsidRPr="006B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России, XX - начало XXI века. 11 класс. Базовый уровень. Левандовский А.А. и др.</w:t>
      </w:r>
      <w:r w:rsidR="006B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B6378" w:rsidRPr="006B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История. Всеобщая история. 11 класс. Учебник. Базовый уровень " Улунян, Сергеев</w:t>
      </w:r>
      <w:r w:rsidR="00FB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2007D" w:rsidRPr="00120481" w:rsidRDefault="002A6774" w:rsidP="002F196F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B6">
        <w:rPr>
          <w:rFonts w:ascii="Times New Roman" w:hAnsi="Times New Roman" w:cs="Times New Roman"/>
          <w:sz w:val="24"/>
          <w:szCs w:val="24"/>
        </w:rPr>
        <w:t>Элективный курс «</w:t>
      </w:r>
      <w:r w:rsidR="002650C0" w:rsidRPr="006D16B6">
        <w:rPr>
          <w:rFonts w:ascii="Times New Roman" w:hAnsi="Times New Roman" w:cs="Times New Roman"/>
          <w:sz w:val="24"/>
          <w:szCs w:val="24"/>
        </w:rPr>
        <w:t>Избранные вопросы математики</w:t>
      </w:r>
      <w:r w:rsidRPr="006D16B6">
        <w:rPr>
          <w:rFonts w:ascii="Times New Roman" w:hAnsi="Times New Roman" w:cs="Times New Roman"/>
          <w:sz w:val="24"/>
          <w:szCs w:val="24"/>
        </w:rPr>
        <w:t xml:space="preserve">» 1 час </w:t>
      </w:r>
      <w:r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этого курса</w:t>
      </w:r>
      <w:r w:rsidR="002650C0"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направлена на повышение уровня математической подготовки выпускников.</w:t>
      </w:r>
      <w:r w:rsidR="00F20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0AAB" w:rsidRPr="00F20AAB">
        <w:rPr>
          <w:rFonts w:ascii="Times New Roman" w:hAnsi="Times New Roman" w:cs="Times New Roman"/>
          <w:sz w:val="24"/>
          <w:szCs w:val="24"/>
          <w:shd w:val="clear" w:color="auto" w:fill="FFFFFF"/>
        </w:rPr>
        <w:t>Колягин Ю.М., Ткачёва М.В., Фёдорова Н.Е. и др Алгебра и начала математического анализа. 10, 11 кл.- М.:Просвещение, 2016 г.</w:t>
      </w:r>
    </w:p>
    <w:p w:rsidR="00120481" w:rsidRPr="00120481" w:rsidRDefault="00120481" w:rsidP="002F196F">
      <w:pPr>
        <w:pStyle w:val="a3"/>
        <w:ind w:left="0" w:firstLine="709"/>
        <w:rPr>
          <w:rFonts w:eastAsia="Calibri"/>
          <w:lang w:eastAsia="en-US"/>
        </w:rPr>
      </w:pPr>
      <w:r w:rsidRPr="00120481">
        <w:rPr>
          <w:color w:val="000000"/>
          <w:shd w:val="clear" w:color="auto" w:fill="FFFFFF"/>
        </w:rPr>
        <w:t>При изучении иностранного языка ведется преподавание учебного предмета «Иностранный язык (английский)».</w:t>
      </w:r>
    </w:p>
    <w:p w:rsidR="008861EE" w:rsidRPr="006D16B6" w:rsidRDefault="008861EE" w:rsidP="002F19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учебных занятий по учебным предметам "Иностранный язык", "Технология", "Информатика и ИКТ" осуществляется д</w:t>
      </w:r>
      <w:r w:rsidR="00800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еление классов на две группы </w:t>
      </w:r>
      <w:r w:rsidRPr="006D16B6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наполняемости 20 и более человек.</w:t>
      </w:r>
    </w:p>
    <w:p w:rsidR="00696CAD" w:rsidRDefault="00696CAD" w:rsidP="000D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04" w:rsidRPr="000D1104" w:rsidRDefault="000D1104" w:rsidP="000D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6EA" w:rsidRDefault="005D16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F5EB6" w:rsidRPr="000D1104" w:rsidRDefault="000D1104" w:rsidP="00203E65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lastRenderedPageBreak/>
        <w:t>С</w:t>
      </w:r>
      <w:r w:rsidR="005D16EA">
        <w:rPr>
          <w:b/>
        </w:rPr>
        <w:t>реднее</w:t>
      </w:r>
      <w:r w:rsidRPr="00E77BCE">
        <w:rPr>
          <w:b/>
        </w:rPr>
        <w:t xml:space="preserve"> </w:t>
      </w:r>
      <w:r w:rsidR="005D16EA">
        <w:rPr>
          <w:b/>
        </w:rPr>
        <w:t>общее образование</w:t>
      </w:r>
    </w:p>
    <w:p w:rsidR="006F5EB6" w:rsidRDefault="006F5EB6" w:rsidP="000D11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B6">
        <w:rPr>
          <w:rFonts w:ascii="Times New Roman" w:hAnsi="Times New Roman" w:cs="Times New Roman"/>
          <w:b/>
          <w:sz w:val="24"/>
          <w:szCs w:val="24"/>
        </w:rPr>
        <w:t>(универсальное (непрофильное) обучение)</w:t>
      </w:r>
    </w:p>
    <w:p w:rsidR="000D1104" w:rsidRPr="006F5EB6" w:rsidRDefault="000D1104" w:rsidP="000D11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5"/>
        <w:gridCol w:w="2551"/>
      </w:tblGrid>
      <w:tr w:rsidR="006F5EB6" w:rsidRPr="006F5EB6" w:rsidTr="000D1104">
        <w:trPr>
          <w:trHeight w:val="326"/>
        </w:trPr>
        <w:tc>
          <w:tcPr>
            <w:tcW w:w="7514" w:type="dxa"/>
            <w:gridSpan w:val="2"/>
            <w:vMerge w:val="restart"/>
          </w:tcPr>
          <w:p w:rsidR="006F5EB6" w:rsidRPr="006F5EB6" w:rsidRDefault="006F5EB6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5E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  <w:shd w:val="clear" w:color="auto" w:fill="auto"/>
          </w:tcPr>
          <w:p w:rsidR="006F5EB6" w:rsidRPr="006F5EB6" w:rsidRDefault="006F5EB6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1769F" w:rsidRPr="006F5EB6" w:rsidTr="00F87B75">
        <w:trPr>
          <w:trHeight w:val="326"/>
        </w:trPr>
        <w:tc>
          <w:tcPr>
            <w:tcW w:w="7514" w:type="dxa"/>
            <w:gridSpan w:val="2"/>
            <w:vMerge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1769F" w:rsidRPr="006F5EB6" w:rsidTr="00F87B75">
        <w:trPr>
          <w:trHeight w:val="326"/>
        </w:trPr>
        <w:tc>
          <w:tcPr>
            <w:tcW w:w="10065" w:type="dxa"/>
            <w:gridSpan w:val="3"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EB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1769F" w:rsidRPr="006F5EB6" w:rsidTr="00F87B75">
        <w:tc>
          <w:tcPr>
            <w:tcW w:w="709" w:type="dxa"/>
            <w:vMerge w:val="restart"/>
            <w:textDirection w:val="btLr"/>
            <w:vAlign w:val="center"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B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6805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E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E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69F" w:rsidRPr="006F5EB6" w:rsidTr="00F87B75"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</w:t>
            </w:r>
            <w:r w:rsidRPr="006F5EB6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69F" w:rsidRPr="006F5EB6" w:rsidTr="00F87B75">
        <w:trPr>
          <w:trHeight w:val="94"/>
        </w:trPr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BC52FB" w:rsidRDefault="0021769F" w:rsidP="00BC0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(алгебра</w:t>
            </w:r>
            <w:r w:rsidR="00672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начала анализа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1769F" w:rsidRPr="00BC52FB" w:rsidRDefault="00DA79AA" w:rsidP="00BC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769F" w:rsidRPr="006F5EB6" w:rsidTr="00F87B75">
        <w:trPr>
          <w:trHeight w:val="94"/>
        </w:trPr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BC52FB" w:rsidRDefault="0021769F" w:rsidP="00BC0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2551" w:type="dxa"/>
            <w:shd w:val="clear" w:color="auto" w:fill="auto"/>
          </w:tcPr>
          <w:p w:rsidR="0021769F" w:rsidRPr="00BC52FB" w:rsidRDefault="00DA79AA" w:rsidP="00B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1769F" w:rsidRPr="006F5EB6" w:rsidTr="00F87B75"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auto"/>
          </w:tcPr>
          <w:p w:rsidR="0021769F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69F" w:rsidRPr="006F5EB6" w:rsidTr="00F87B75"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EB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51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69F" w:rsidRPr="006F5EB6" w:rsidTr="00F87B75"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6D1BD1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  <w:shd w:val="clear" w:color="auto" w:fill="auto"/>
          </w:tcPr>
          <w:p w:rsidR="0021769F" w:rsidRPr="006D1BD1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6D1BD1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auto"/>
          </w:tcPr>
          <w:p w:rsidR="0021769F" w:rsidRPr="006D1BD1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6D1BD1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shd w:val="clear" w:color="auto" w:fill="auto"/>
          </w:tcPr>
          <w:p w:rsidR="0021769F" w:rsidRPr="006D1BD1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E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69F" w:rsidRPr="006F5EB6" w:rsidTr="00F87B75"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6F5EB6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E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1" w:type="dxa"/>
            <w:shd w:val="clear" w:color="auto" w:fill="auto"/>
          </w:tcPr>
          <w:p w:rsidR="0021769F" w:rsidRPr="006F5EB6" w:rsidRDefault="0021769F" w:rsidP="006D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135"/>
        </w:trPr>
        <w:tc>
          <w:tcPr>
            <w:tcW w:w="10065" w:type="dxa"/>
            <w:gridSpan w:val="3"/>
          </w:tcPr>
          <w:p w:rsidR="0021769F" w:rsidRPr="006F5EB6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EB6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21769F" w:rsidRPr="006F5EB6" w:rsidTr="00F87B75">
        <w:trPr>
          <w:trHeight w:val="158"/>
        </w:trPr>
        <w:tc>
          <w:tcPr>
            <w:tcW w:w="709" w:type="dxa"/>
            <w:vMerge w:val="restart"/>
            <w:textDirection w:val="btLr"/>
          </w:tcPr>
          <w:p w:rsidR="0021769F" w:rsidRPr="00737EC0" w:rsidRDefault="0021769F" w:rsidP="0044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805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158"/>
        </w:trPr>
        <w:tc>
          <w:tcPr>
            <w:tcW w:w="709" w:type="dxa"/>
            <w:vMerge/>
            <w:textDirection w:val="btLr"/>
          </w:tcPr>
          <w:p w:rsidR="0021769F" w:rsidRPr="00737EC0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158"/>
        </w:trPr>
        <w:tc>
          <w:tcPr>
            <w:tcW w:w="709" w:type="dxa"/>
            <w:vMerge/>
            <w:textDirection w:val="btLr"/>
          </w:tcPr>
          <w:p w:rsidR="0021769F" w:rsidRPr="00737EC0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4413B9" w:rsidRDefault="0021769F" w:rsidP="006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="00DA79AA" w:rsidRPr="00BC5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79AA">
              <w:rPr>
                <w:rFonts w:ascii="Times New Roman" w:eastAsia="Calibri" w:hAnsi="Times New Roman" w:cs="Times New Roman"/>
                <w:sz w:val="24"/>
                <w:szCs w:val="24"/>
              </w:rPr>
              <w:t>(алгебра и начала анализа)</w:t>
            </w:r>
          </w:p>
        </w:tc>
        <w:tc>
          <w:tcPr>
            <w:tcW w:w="2551" w:type="dxa"/>
            <w:shd w:val="clear" w:color="auto" w:fill="auto"/>
          </w:tcPr>
          <w:p w:rsidR="0021769F" w:rsidRPr="004413B9" w:rsidRDefault="0021769F" w:rsidP="0014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158"/>
        </w:trPr>
        <w:tc>
          <w:tcPr>
            <w:tcW w:w="709" w:type="dxa"/>
            <w:vMerge/>
            <w:textDirection w:val="btLr"/>
          </w:tcPr>
          <w:p w:rsidR="0021769F" w:rsidRPr="00737EC0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:rsidR="0021769F" w:rsidRPr="004413B9" w:rsidRDefault="0021769F" w:rsidP="0014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158"/>
        </w:trPr>
        <w:tc>
          <w:tcPr>
            <w:tcW w:w="709" w:type="dxa"/>
            <w:vMerge/>
            <w:textDirection w:val="btLr"/>
          </w:tcPr>
          <w:p w:rsidR="0021769F" w:rsidRPr="00737EC0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auto"/>
          </w:tcPr>
          <w:p w:rsidR="0021769F" w:rsidRPr="004413B9" w:rsidRDefault="0021769F" w:rsidP="0014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219"/>
        </w:trPr>
        <w:tc>
          <w:tcPr>
            <w:tcW w:w="709" w:type="dxa"/>
            <w:vMerge/>
            <w:textDirection w:val="btLr"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769F" w:rsidRPr="004413B9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289"/>
        </w:trPr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289"/>
        </w:trPr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551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289"/>
        </w:trPr>
        <w:tc>
          <w:tcPr>
            <w:tcW w:w="709" w:type="dxa"/>
            <w:vMerge/>
          </w:tcPr>
          <w:p w:rsidR="0021769F" w:rsidRPr="006F5EB6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21769F" w:rsidRPr="004413B9" w:rsidRDefault="0021769F" w:rsidP="006D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165"/>
        </w:trPr>
        <w:tc>
          <w:tcPr>
            <w:tcW w:w="7514" w:type="dxa"/>
            <w:gridSpan w:val="2"/>
          </w:tcPr>
          <w:p w:rsidR="0021769F" w:rsidRPr="00F16390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21769F" w:rsidRPr="00F16390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9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413B9" w:rsidRPr="006F5EB6" w:rsidTr="000D1104">
        <w:trPr>
          <w:trHeight w:val="165"/>
        </w:trPr>
        <w:tc>
          <w:tcPr>
            <w:tcW w:w="10065" w:type="dxa"/>
            <w:gridSpan w:val="3"/>
          </w:tcPr>
          <w:p w:rsidR="004413B9" w:rsidRDefault="004413B9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</w:t>
            </w:r>
          </w:p>
        </w:tc>
      </w:tr>
      <w:tr w:rsidR="0021769F" w:rsidRPr="006F5EB6" w:rsidTr="00F87B75">
        <w:trPr>
          <w:trHeight w:val="184"/>
        </w:trPr>
        <w:tc>
          <w:tcPr>
            <w:tcW w:w="709" w:type="dxa"/>
            <w:vMerge w:val="restart"/>
          </w:tcPr>
          <w:p w:rsidR="0021769F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1769F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1769F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187"/>
        </w:trPr>
        <w:tc>
          <w:tcPr>
            <w:tcW w:w="709" w:type="dxa"/>
            <w:vMerge/>
          </w:tcPr>
          <w:p w:rsidR="0021769F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1769F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речевое общение</w:t>
            </w:r>
          </w:p>
        </w:tc>
        <w:tc>
          <w:tcPr>
            <w:tcW w:w="2551" w:type="dxa"/>
          </w:tcPr>
          <w:p w:rsidR="0021769F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B9" w:rsidRPr="006F5EB6" w:rsidTr="00B93D28">
        <w:trPr>
          <w:trHeight w:val="178"/>
        </w:trPr>
        <w:tc>
          <w:tcPr>
            <w:tcW w:w="709" w:type="dxa"/>
            <w:vMerge/>
          </w:tcPr>
          <w:p w:rsidR="004413B9" w:rsidRDefault="004413B9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4413B9" w:rsidRDefault="004413B9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</w:tr>
      <w:tr w:rsidR="0021769F" w:rsidRPr="006F5EB6" w:rsidTr="00F87B75">
        <w:trPr>
          <w:trHeight w:val="203"/>
        </w:trPr>
        <w:tc>
          <w:tcPr>
            <w:tcW w:w="709" w:type="dxa"/>
            <w:vMerge/>
          </w:tcPr>
          <w:p w:rsidR="0021769F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1769F" w:rsidRPr="002A6774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  <w:r w:rsidRPr="002A6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1769F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69F" w:rsidRPr="006F5EB6" w:rsidTr="00F87B75">
        <w:trPr>
          <w:trHeight w:val="175"/>
        </w:trPr>
        <w:tc>
          <w:tcPr>
            <w:tcW w:w="7514" w:type="dxa"/>
            <w:gridSpan w:val="2"/>
          </w:tcPr>
          <w:p w:rsidR="0021769F" w:rsidRPr="009D0738" w:rsidRDefault="0021769F" w:rsidP="000D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21769F" w:rsidRPr="00F16390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769F" w:rsidRPr="006F5EB6" w:rsidTr="00F87B75">
        <w:trPr>
          <w:trHeight w:val="180"/>
        </w:trPr>
        <w:tc>
          <w:tcPr>
            <w:tcW w:w="7514" w:type="dxa"/>
            <w:gridSpan w:val="2"/>
          </w:tcPr>
          <w:p w:rsidR="0021769F" w:rsidRPr="00BC52FB" w:rsidRDefault="0021769F" w:rsidP="006D16B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Предельно допустимая </w:t>
            </w: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аудиторная учебная </w:t>
            </w:r>
          </w:p>
          <w:p w:rsidR="0021769F" w:rsidRPr="009D0738" w:rsidRDefault="0021769F" w:rsidP="006D1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2F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нагрузка при </w:t>
            </w:r>
            <w:r w:rsidRPr="00BC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5-дневной учебной неделе</w:t>
            </w:r>
          </w:p>
        </w:tc>
        <w:tc>
          <w:tcPr>
            <w:tcW w:w="2551" w:type="dxa"/>
          </w:tcPr>
          <w:p w:rsidR="0021769F" w:rsidRDefault="0021769F" w:rsidP="000D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F5EB6" w:rsidRPr="006F5EB6" w:rsidRDefault="006F5EB6" w:rsidP="000D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43A" w:rsidTr="00D857DA">
        <w:tc>
          <w:tcPr>
            <w:tcW w:w="4785" w:type="dxa"/>
          </w:tcPr>
          <w:p w:rsidR="0005043A" w:rsidRDefault="0005043A" w:rsidP="00D857D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Исполнитель: Зам. директора по УВР</w:t>
            </w:r>
          </w:p>
          <w:p w:rsidR="0005043A" w:rsidRDefault="0005043A" w:rsidP="00D857D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E0EE4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8(906)065-64-58</w:t>
            </w:r>
          </w:p>
        </w:tc>
        <w:tc>
          <w:tcPr>
            <w:tcW w:w="4786" w:type="dxa"/>
          </w:tcPr>
          <w:p w:rsidR="0005043A" w:rsidRDefault="0005043A" w:rsidP="00D857DA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FE0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Богатырева</w:t>
            </w:r>
          </w:p>
        </w:tc>
      </w:tr>
    </w:tbl>
    <w:p w:rsidR="009D0738" w:rsidRDefault="009D0738" w:rsidP="000D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2F9" w:rsidRPr="006F5EB6" w:rsidRDefault="000572F9" w:rsidP="000D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72F9" w:rsidRPr="006F5EB6" w:rsidSect="0075368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19" w:rsidRDefault="00974419" w:rsidP="002604E3">
      <w:pPr>
        <w:spacing w:after="0" w:line="240" w:lineRule="auto"/>
      </w:pPr>
      <w:r>
        <w:separator/>
      </w:r>
    </w:p>
  </w:endnote>
  <w:endnote w:type="continuationSeparator" w:id="1">
    <w:p w:rsidR="00974419" w:rsidRDefault="00974419" w:rsidP="0026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20" w:rsidRDefault="00BC1120">
    <w:pPr>
      <w:pStyle w:val="ad"/>
      <w:jc w:val="center"/>
    </w:pPr>
  </w:p>
  <w:p w:rsidR="00BC1120" w:rsidRDefault="00BC11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19" w:rsidRDefault="00974419" w:rsidP="002604E3">
      <w:pPr>
        <w:spacing w:after="0" w:line="240" w:lineRule="auto"/>
      </w:pPr>
      <w:r>
        <w:separator/>
      </w:r>
    </w:p>
  </w:footnote>
  <w:footnote w:type="continuationSeparator" w:id="1">
    <w:p w:rsidR="00974419" w:rsidRDefault="00974419" w:rsidP="0026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1440" w:firstLine="1080"/>
      </w:pPr>
      <w:rPr>
        <w:rFonts w:ascii="Arial" w:hAnsi="Arial" w:cs="Symbol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1800"/>
      </w:pPr>
      <w:rPr>
        <w:rFonts w:ascii="Arial" w:hAnsi="Arial" w:cs="Courier New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2520"/>
      </w:pPr>
      <w:rPr>
        <w:rFonts w:ascii="Arial" w:hAnsi="Arial" w:cs="Courier New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3240"/>
      </w:pPr>
      <w:rPr>
        <w:rFonts w:ascii="Arial" w:hAnsi="Arial" w:cs="Courier New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3960"/>
      </w:pPr>
      <w:rPr>
        <w:rFonts w:ascii="Arial" w:hAnsi="Arial" w:cs="Courier New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4680"/>
      </w:pPr>
      <w:rPr>
        <w:rFonts w:ascii="Arial" w:hAnsi="Arial" w:cs="Courier New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5400"/>
      </w:pPr>
      <w:rPr>
        <w:rFonts w:ascii="Arial" w:hAnsi="Arial" w:cs="Courier New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6120"/>
      </w:pPr>
      <w:rPr>
        <w:rFonts w:ascii="Arial" w:hAnsi="Arial" w:cs="Courier New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6840"/>
      </w:pPr>
      <w:rPr>
        <w:rFonts w:ascii="Arial" w:hAnsi="Arial" w:cs="Courier New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1620" w:firstLine="12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340" w:firstLine="19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060" w:firstLine="27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780" w:firstLine="34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500" w:firstLine="41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220" w:firstLine="48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940" w:firstLine="55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660" w:firstLine="63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380" w:firstLine="70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1620" w:firstLine="12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340" w:firstLine="19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060" w:firstLine="27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780" w:firstLine="34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500" w:firstLine="41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220" w:firstLine="48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940" w:firstLine="55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660" w:firstLine="63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380" w:firstLine="70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3">
    <w:nsid w:val="00000008"/>
    <w:multiLevelType w:val="multilevel"/>
    <w:tmpl w:val="00000008"/>
    <w:name w:val="WW8Num7"/>
    <w:lvl w:ilvl="0">
      <w:start w:val="1"/>
      <w:numFmt w:val="bullet"/>
      <w:lvlText w:val="●"/>
      <w:lvlJc w:val="left"/>
      <w:pPr>
        <w:tabs>
          <w:tab w:val="num" w:pos="0"/>
        </w:tabs>
        <w:ind w:left="1429" w:firstLine="1069"/>
      </w:pPr>
      <w:rPr>
        <w:rFonts w:ascii="Arial" w:hAnsi="Arial" w:cs="Symbol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49" w:firstLine="1789"/>
      </w:pPr>
      <w:rPr>
        <w:rFonts w:ascii="Arial" w:hAnsi="Arial" w:cs="Symbol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69" w:firstLine="2509"/>
      </w:pPr>
      <w:rPr>
        <w:rFonts w:ascii="Arial" w:hAnsi="Arial" w:cs="Symbo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firstLine="3229"/>
      </w:pPr>
      <w:rPr>
        <w:rFonts w:ascii="Arial" w:hAnsi="Arial" w:cs="Symbol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09" w:firstLine="3949"/>
      </w:pPr>
      <w:rPr>
        <w:rFonts w:ascii="Arial" w:hAnsi="Arial" w:cs="Symbol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29" w:firstLine="4669"/>
      </w:pPr>
      <w:rPr>
        <w:rFonts w:ascii="Arial" w:hAnsi="Arial" w:cs="Symbo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firstLine="5389"/>
      </w:pPr>
      <w:rPr>
        <w:rFonts w:ascii="Arial" w:hAnsi="Arial" w:cs="Symbol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69" w:firstLine="6109"/>
      </w:pPr>
      <w:rPr>
        <w:rFonts w:ascii="Arial" w:hAnsi="Arial" w:cs="Symbol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189" w:firstLine="6829"/>
      </w:pPr>
      <w:rPr>
        <w:rFonts w:ascii="Arial" w:hAnsi="Arial" w:cs="Symbol"/>
      </w:rPr>
    </w:lvl>
  </w:abstractNum>
  <w:abstractNum w:abstractNumId="4">
    <w:nsid w:val="0EEE6AE4"/>
    <w:multiLevelType w:val="hybridMultilevel"/>
    <w:tmpl w:val="170A20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25525"/>
    <w:multiLevelType w:val="hybridMultilevel"/>
    <w:tmpl w:val="6E32E810"/>
    <w:lvl w:ilvl="0" w:tplc="974E23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84C8B"/>
    <w:multiLevelType w:val="hybridMultilevel"/>
    <w:tmpl w:val="CEBCC1D4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F20498"/>
    <w:multiLevelType w:val="hybridMultilevel"/>
    <w:tmpl w:val="C80AA8E8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3200E"/>
    <w:multiLevelType w:val="hybridMultilevel"/>
    <w:tmpl w:val="E7ECC4D8"/>
    <w:lvl w:ilvl="0" w:tplc="43EE538A">
      <w:start w:val="2"/>
      <w:numFmt w:val="upperRoman"/>
      <w:lvlText w:val="%1."/>
      <w:lvlJc w:val="righ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A1E84"/>
    <w:multiLevelType w:val="hybridMultilevel"/>
    <w:tmpl w:val="B4CEB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F4950"/>
    <w:multiLevelType w:val="hybridMultilevel"/>
    <w:tmpl w:val="7E4C8F0A"/>
    <w:lvl w:ilvl="0" w:tplc="974E23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4B4872"/>
    <w:multiLevelType w:val="hybridMultilevel"/>
    <w:tmpl w:val="0018E538"/>
    <w:lvl w:ilvl="0" w:tplc="FCDA01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562FA"/>
    <w:multiLevelType w:val="hybridMultilevel"/>
    <w:tmpl w:val="B38A35E4"/>
    <w:lvl w:ilvl="0" w:tplc="4948ADE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C02EA"/>
    <w:multiLevelType w:val="hybridMultilevel"/>
    <w:tmpl w:val="704A39AE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E20E58"/>
    <w:multiLevelType w:val="hybridMultilevel"/>
    <w:tmpl w:val="04466946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4437F1"/>
    <w:multiLevelType w:val="hybridMultilevel"/>
    <w:tmpl w:val="86CE2EA8"/>
    <w:lvl w:ilvl="0" w:tplc="4948A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F1C2C"/>
    <w:multiLevelType w:val="hybridMultilevel"/>
    <w:tmpl w:val="E9F4D898"/>
    <w:lvl w:ilvl="0" w:tplc="974E23A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830DA"/>
    <w:multiLevelType w:val="hybridMultilevel"/>
    <w:tmpl w:val="CCB82846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184F2C"/>
    <w:multiLevelType w:val="hybridMultilevel"/>
    <w:tmpl w:val="FEC0A2A8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3B30324"/>
    <w:multiLevelType w:val="hybridMultilevel"/>
    <w:tmpl w:val="B8587C14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A6A56"/>
    <w:multiLevelType w:val="hybridMultilevel"/>
    <w:tmpl w:val="A3823998"/>
    <w:lvl w:ilvl="0" w:tplc="4948ADE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AB4866"/>
    <w:multiLevelType w:val="hybridMultilevel"/>
    <w:tmpl w:val="5C8845DA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316873"/>
    <w:multiLevelType w:val="hybridMultilevel"/>
    <w:tmpl w:val="E36AF1AA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294601"/>
    <w:multiLevelType w:val="hybridMultilevel"/>
    <w:tmpl w:val="985803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84BCB"/>
    <w:multiLevelType w:val="hybridMultilevel"/>
    <w:tmpl w:val="9C888F94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7B3512"/>
    <w:multiLevelType w:val="hybridMultilevel"/>
    <w:tmpl w:val="972ACA2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05314E"/>
    <w:multiLevelType w:val="hybridMultilevel"/>
    <w:tmpl w:val="555C3816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594752"/>
    <w:multiLevelType w:val="hybridMultilevel"/>
    <w:tmpl w:val="D116D5F0"/>
    <w:lvl w:ilvl="0" w:tplc="4948ADE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B57C4"/>
    <w:multiLevelType w:val="hybridMultilevel"/>
    <w:tmpl w:val="93605E1E"/>
    <w:lvl w:ilvl="0" w:tplc="4948A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5"/>
  </w:num>
  <w:num w:numId="11">
    <w:abstractNumId w:val="17"/>
  </w:num>
  <w:num w:numId="12">
    <w:abstractNumId w:val="27"/>
  </w:num>
  <w:num w:numId="13">
    <w:abstractNumId w:val="12"/>
  </w:num>
  <w:num w:numId="14">
    <w:abstractNumId w:val="19"/>
  </w:num>
  <w:num w:numId="15">
    <w:abstractNumId w:val="14"/>
  </w:num>
  <w:num w:numId="16">
    <w:abstractNumId w:val="28"/>
  </w:num>
  <w:num w:numId="17">
    <w:abstractNumId w:val="22"/>
  </w:num>
  <w:num w:numId="18">
    <w:abstractNumId w:val="13"/>
  </w:num>
  <w:num w:numId="19">
    <w:abstractNumId w:val="21"/>
  </w:num>
  <w:num w:numId="20">
    <w:abstractNumId w:val="7"/>
  </w:num>
  <w:num w:numId="21">
    <w:abstractNumId w:val="8"/>
  </w:num>
  <w:num w:numId="22">
    <w:abstractNumId w:val="25"/>
  </w:num>
  <w:num w:numId="23">
    <w:abstractNumId w:val="4"/>
  </w:num>
  <w:num w:numId="24">
    <w:abstractNumId w:val="18"/>
  </w:num>
  <w:num w:numId="25">
    <w:abstractNumId w:val="11"/>
  </w:num>
  <w:num w:numId="26">
    <w:abstractNumId w:val="16"/>
  </w:num>
  <w:num w:numId="27">
    <w:abstractNumId w:val="5"/>
  </w:num>
  <w:num w:numId="28">
    <w:abstractNumId w:val="10"/>
  </w:num>
  <w:num w:numId="29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07D"/>
    <w:rsid w:val="00027742"/>
    <w:rsid w:val="00035947"/>
    <w:rsid w:val="0005043A"/>
    <w:rsid w:val="00052A39"/>
    <w:rsid w:val="000572F9"/>
    <w:rsid w:val="00066965"/>
    <w:rsid w:val="00073F9E"/>
    <w:rsid w:val="00081EDE"/>
    <w:rsid w:val="000A019C"/>
    <w:rsid w:val="000A0AF9"/>
    <w:rsid w:val="000A43D9"/>
    <w:rsid w:val="000D1104"/>
    <w:rsid w:val="000F7E76"/>
    <w:rsid w:val="00120481"/>
    <w:rsid w:val="00134A29"/>
    <w:rsid w:val="0014562F"/>
    <w:rsid w:val="00147F07"/>
    <w:rsid w:val="00181DA0"/>
    <w:rsid w:val="0018778F"/>
    <w:rsid w:val="001A25F7"/>
    <w:rsid w:val="001A64C0"/>
    <w:rsid w:val="001B41EE"/>
    <w:rsid w:val="001B4514"/>
    <w:rsid w:val="001C0406"/>
    <w:rsid w:val="001D1A05"/>
    <w:rsid w:val="001D4B9A"/>
    <w:rsid w:val="001D7380"/>
    <w:rsid w:val="001E3020"/>
    <w:rsid w:val="001E6B8D"/>
    <w:rsid w:val="001E79EE"/>
    <w:rsid w:val="00203E65"/>
    <w:rsid w:val="00203F41"/>
    <w:rsid w:val="00214A0B"/>
    <w:rsid w:val="0021769F"/>
    <w:rsid w:val="00231D82"/>
    <w:rsid w:val="00233A75"/>
    <w:rsid w:val="00244CE6"/>
    <w:rsid w:val="002604E3"/>
    <w:rsid w:val="002650C0"/>
    <w:rsid w:val="00270A78"/>
    <w:rsid w:val="00275977"/>
    <w:rsid w:val="002A6774"/>
    <w:rsid w:val="002B0307"/>
    <w:rsid w:val="002B380F"/>
    <w:rsid w:val="002F196F"/>
    <w:rsid w:val="002F7746"/>
    <w:rsid w:val="00306376"/>
    <w:rsid w:val="00312889"/>
    <w:rsid w:val="00317DDC"/>
    <w:rsid w:val="00331B2A"/>
    <w:rsid w:val="00343468"/>
    <w:rsid w:val="003442E5"/>
    <w:rsid w:val="003830C5"/>
    <w:rsid w:val="003834A7"/>
    <w:rsid w:val="0038445C"/>
    <w:rsid w:val="003A7936"/>
    <w:rsid w:val="003C665E"/>
    <w:rsid w:val="003E524D"/>
    <w:rsid w:val="003E5A9A"/>
    <w:rsid w:val="00427715"/>
    <w:rsid w:val="00432805"/>
    <w:rsid w:val="004413B9"/>
    <w:rsid w:val="00451E90"/>
    <w:rsid w:val="00452464"/>
    <w:rsid w:val="00462DC6"/>
    <w:rsid w:val="00473317"/>
    <w:rsid w:val="004841E9"/>
    <w:rsid w:val="004846D9"/>
    <w:rsid w:val="004D13CC"/>
    <w:rsid w:val="004F2658"/>
    <w:rsid w:val="004F464E"/>
    <w:rsid w:val="004F70EF"/>
    <w:rsid w:val="00536360"/>
    <w:rsid w:val="005417A9"/>
    <w:rsid w:val="00554B39"/>
    <w:rsid w:val="005610E4"/>
    <w:rsid w:val="005626AD"/>
    <w:rsid w:val="005651B7"/>
    <w:rsid w:val="005A0758"/>
    <w:rsid w:val="005A7C8F"/>
    <w:rsid w:val="005B119A"/>
    <w:rsid w:val="005B5253"/>
    <w:rsid w:val="005D0AD1"/>
    <w:rsid w:val="005D16EA"/>
    <w:rsid w:val="005F1951"/>
    <w:rsid w:val="005F4361"/>
    <w:rsid w:val="005F4C73"/>
    <w:rsid w:val="006026F6"/>
    <w:rsid w:val="006073FC"/>
    <w:rsid w:val="00622383"/>
    <w:rsid w:val="00632027"/>
    <w:rsid w:val="0064399E"/>
    <w:rsid w:val="006501AC"/>
    <w:rsid w:val="00656061"/>
    <w:rsid w:val="006607E6"/>
    <w:rsid w:val="00663251"/>
    <w:rsid w:val="0067277D"/>
    <w:rsid w:val="00675EFC"/>
    <w:rsid w:val="00687FAF"/>
    <w:rsid w:val="0069092A"/>
    <w:rsid w:val="00693B73"/>
    <w:rsid w:val="00696CAD"/>
    <w:rsid w:val="006A32E2"/>
    <w:rsid w:val="006B3048"/>
    <w:rsid w:val="006B6378"/>
    <w:rsid w:val="006D16B6"/>
    <w:rsid w:val="006D1BD1"/>
    <w:rsid w:val="006D7614"/>
    <w:rsid w:val="006F5E9E"/>
    <w:rsid w:val="006F5EB6"/>
    <w:rsid w:val="006F783A"/>
    <w:rsid w:val="007051FD"/>
    <w:rsid w:val="00711EE6"/>
    <w:rsid w:val="00736AD9"/>
    <w:rsid w:val="00736D18"/>
    <w:rsid w:val="00737EC0"/>
    <w:rsid w:val="007472ED"/>
    <w:rsid w:val="0075368E"/>
    <w:rsid w:val="00764160"/>
    <w:rsid w:val="00775760"/>
    <w:rsid w:val="00785EB3"/>
    <w:rsid w:val="00785F40"/>
    <w:rsid w:val="007877D3"/>
    <w:rsid w:val="00790920"/>
    <w:rsid w:val="0079437E"/>
    <w:rsid w:val="0079473F"/>
    <w:rsid w:val="007B1C55"/>
    <w:rsid w:val="007B3C29"/>
    <w:rsid w:val="007B4601"/>
    <w:rsid w:val="007B4618"/>
    <w:rsid w:val="007B5948"/>
    <w:rsid w:val="007D35A1"/>
    <w:rsid w:val="0080051F"/>
    <w:rsid w:val="00801BDD"/>
    <w:rsid w:val="0082007D"/>
    <w:rsid w:val="00832F86"/>
    <w:rsid w:val="008501D1"/>
    <w:rsid w:val="00871E7B"/>
    <w:rsid w:val="008861EE"/>
    <w:rsid w:val="00887ABF"/>
    <w:rsid w:val="0089729A"/>
    <w:rsid w:val="008A1EA4"/>
    <w:rsid w:val="008B3777"/>
    <w:rsid w:val="008C3AB5"/>
    <w:rsid w:val="008E22DB"/>
    <w:rsid w:val="008F1531"/>
    <w:rsid w:val="00904217"/>
    <w:rsid w:val="00926043"/>
    <w:rsid w:val="0093080D"/>
    <w:rsid w:val="00930FE8"/>
    <w:rsid w:val="00933FCA"/>
    <w:rsid w:val="00957703"/>
    <w:rsid w:val="00970561"/>
    <w:rsid w:val="00974419"/>
    <w:rsid w:val="00976B41"/>
    <w:rsid w:val="009A2D85"/>
    <w:rsid w:val="009A3C43"/>
    <w:rsid w:val="009C0C03"/>
    <w:rsid w:val="009C0D1A"/>
    <w:rsid w:val="009D0738"/>
    <w:rsid w:val="009E4A86"/>
    <w:rsid w:val="00A15BAC"/>
    <w:rsid w:val="00A1625D"/>
    <w:rsid w:val="00A265C4"/>
    <w:rsid w:val="00A51DDE"/>
    <w:rsid w:val="00A62147"/>
    <w:rsid w:val="00A65D55"/>
    <w:rsid w:val="00A774EE"/>
    <w:rsid w:val="00AA1076"/>
    <w:rsid w:val="00AA3A38"/>
    <w:rsid w:val="00AB2D8A"/>
    <w:rsid w:val="00AC005E"/>
    <w:rsid w:val="00AE4BDF"/>
    <w:rsid w:val="00AE5833"/>
    <w:rsid w:val="00AE6069"/>
    <w:rsid w:val="00AF1228"/>
    <w:rsid w:val="00AF53F0"/>
    <w:rsid w:val="00B53139"/>
    <w:rsid w:val="00B735C9"/>
    <w:rsid w:val="00B77F70"/>
    <w:rsid w:val="00B803CD"/>
    <w:rsid w:val="00B8132B"/>
    <w:rsid w:val="00B843E1"/>
    <w:rsid w:val="00B93D28"/>
    <w:rsid w:val="00BB586B"/>
    <w:rsid w:val="00BC0B1B"/>
    <w:rsid w:val="00BC1120"/>
    <w:rsid w:val="00BC52FB"/>
    <w:rsid w:val="00BD25F9"/>
    <w:rsid w:val="00BD7ABC"/>
    <w:rsid w:val="00BE6D24"/>
    <w:rsid w:val="00C330AA"/>
    <w:rsid w:val="00C3771F"/>
    <w:rsid w:val="00C4737B"/>
    <w:rsid w:val="00C475A2"/>
    <w:rsid w:val="00C77317"/>
    <w:rsid w:val="00C87C7C"/>
    <w:rsid w:val="00C91AA0"/>
    <w:rsid w:val="00C9719D"/>
    <w:rsid w:val="00CB2EDF"/>
    <w:rsid w:val="00CB3881"/>
    <w:rsid w:val="00CC1B03"/>
    <w:rsid w:val="00CD2E2D"/>
    <w:rsid w:val="00CE341E"/>
    <w:rsid w:val="00CE745C"/>
    <w:rsid w:val="00CF348C"/>
    <w:rsid w:val="00D37B48"/>
    <w:rsid w:val="00D421AD"/>
    <w:rsid w:val="00D57094"/>
    <w:rsid w:val="00D75098"/>
    <w:rsid w:val="00D760C0"/>
    <w:rsid w:val="00D81E81"/>
    <w:rsid w:val="00D857DA"/>
    <w:rsid w:val="00DA79AA"/>
    <w:rsid w:val="00DD3ACB"/>
    <w:rsid w:val="00DF46E6"/>
    <w:rsid w:val="00E13B73"/>
    <w:rsid w:val="00E45D99"/>
    <w:rsid w:val="00E47838"/>
    <w:rsid w:val="00ED2FD3"/>
    <w:rsid w:val="00ED41B5"/>
    <w:rsid w:val="00EE344D"/>
    <w:rsid w:val="00EE3FEA"/>
    <w:rsid w:val="00EE5B2F"/>
    <w:rsid w:val="00F00178"/>
    <w:rsid w:val="00F02AB0"/>
    <w:rsid w:val="00F047F0"/>
    <w:rsid w:val="00F16390"/>
    <w:rsid w:val="00F20AAB"/>
    <w:rsid w:val="00F223BE"/>
    <w:rsid w:val="00F31303"/>
    <w:rsid w:val="00F329B4"/>
    <w:rsid w:val="00F6708D"/>
    <w:rsid w:val="00F76329"/>
    <w:rsid w:val="00F87B75"/>
    <w:rsid w:val="00F94F3D"/>
    <w:rsid w:val="00FA123C"/>
    <w:rsid w:val="00FB19C2"/>
    <w:rsid w:val="00FB1B65"/>
    <w:rsid w:val="00FB7B52"/>
    <w:rsid w:val="00FC3EE1"/>
    <w:rsid w:val="00FD66EC"/>
    <w:rsid w:val="00FE4EE9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9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2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007D"/>
    <w:rPr>
      <w:b/>
      <w:bCs/>
    </w:rPr>
  </w:style>
  <w:style w:type="paragraph" w:customStyle="1" w:styleId="ConsPlusNormal">
    <w:name w:val="ConsPlusNormal"/>
    <w:rsid w:val="00820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5">
    <w:name w:val="c5"/>
    <w:basedOn w:val="a0"/>
    <w:rsid w:val="0082007D"/>
  </w:style>
  <w:style w:type="paragraph" w:styleId="a6">
    <w:name w:val="Body Text"/>
    <w:basedOn w:val="a"/>
    <w:link w:val="11"/>
    <w:rsid w:val="00887A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887ABF"/>
    <w:rPr>
      <w:rFonts w:eastAsiaTheme="minorEastAsia"/>
      <w:lang w:eastAsia="ru-RU"/>
    </w:rPr>
  </w:style>
  <w:style w:type="character" w:customStyle="1" w:styleId="11">
    <w:name w:val="Основной текст Знак1"/>
    <w:link w:val="a6"/>
    <w:rsid w:val="00887AB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Body Text Indent"/>
    <w:basedOn w:val="a"/>
    <w:link w:val="a9"/>
    <w:uiPriority w:val="99"/>
    <w:unhideWhenUsed/>
    <w:rsid w:val="00887A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87AB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BC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65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6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04E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6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04E3"/>
    <w:rPr>
      <w:rFonts w:eastAsiaTheme="minorEastAsia"/>
      <w:lang w:eastAsia="ru-RU"/>
    </w:rPr>
  </w:style>
  <w:style w:type="character" w:customStyle="1" w:styleId="c11">
    <w:name w:val="c11"/>
    <w:basedOn w:val="a0"/>
    <w:rsid w:val="006F5E9E"/>
  </w:style>
  <w:style w:type="character" w:customStyle="1" w:styleId="12pt127">
    <w:name w:val="Стиль 12 pt Первая строка:  127 см"/>
    <w:basedOn w:val="a0"/>
    <w:rsid w:val="00C330AA"/>
    <w:rPr>
      <w:sz w:val="24"/>
    </w:rPr>
  </w:style>
  <w:style w:type="character" w:customStyle="1" w:styleId="apple-converted-space">
    <w:name w:val="apple-converted-space"/>
    <w:basedOn w:val="a0"/>
    <w:rsid w:val="004D13CC"/>
  </w:style>
  <w:style w:type="table" w:styleId="af">
    <w:name w:val="Table Grid"/>
    <w:basedOn w:val="a1"/>
    <w:uiPriority w:val="59"/>
    <w:rsid w:val="0005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736D18"/>
    <w:rPr>
      <w:color w:val="0000FF"/>
      <w:u w:val="single"/>
    </w:rPr>
  </w:style>
  <w:style w:type="paragraph" w:customStyle="1" w:styleId="c15">
    <w:name w:val="c15"/>
    <w:basedOn w:val="a"/>
    <w:rsid w:val="00C9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91AA0"/>
  </w:style>
  <w:style w:type="character" w:customStyle="1" w:styleId="20">
    <w:name w:val="Заголовок 2 Знак"/>
    <w:basedOn w:val="a0"/>
    <w:link w:val="2"/>
    <w:uiPriority w:val="9"/>
    <w:semiHidden/>
    <w:rsid w:val="00F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79437E"/>
  </w:style>
  <w:style w:type="character" w:styleId="af1">
    <w:name w:val="Emphasis"/>
    <w:basedOn w:val="a0"/>
    <w:uiPriority w:val="20"/>
    <w:qFormat/>
    <w:rsid w:val="005651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7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4046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rono.spb.ru/documents/load/roo/PISMO_MOiN_RF_09-356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smetod.ru/files/dokumenty/m5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41EE-5256-46D4-B01B-7938AA27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6469</Words>
  <Characters>36878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2017-09-11T11:08:00Z</cp:lastPrinted>
  <dcterms:created xsi:type="dcterms:W3CDTF">2017-08-31T12:43:00Z</dcterms:created>
  <dcterms:modified xsi:type="dcterms:W3CDTF">2017-09-11T11:32:00Z</dcterms:modified>
</cp:coreProperties>
</file>